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B2" w:rsidRDefault="00CD51B2" w:rsidP="00CD51B2">
      <w:pPr>
        <w:shd w:val="clear" w:color="auto" w:fill="FFFFFF"/>
        <w:spacing w:line="293" w:lineRule="atLeast"/>
        <w:jc w:val="right"/>
        <w:rPr>
          <w:b/>
          <w:spacing w:val="10"/>
          <w:sz w:val="22"/>
          <w:szCs w:val="22"/>
        </w:rPr>
      </w:pPr>
    </w:p>
    <w:p w:rsidR="00CD51B2" w:rsidRDefault="00C771D2" w:rsidP="00BF1D0C">
      <w:pPr>
        <w:shd w:val="clear" w:color="auto" w:fill="FFFFFF"/>
        <w:spacing w:line="293" w:lineRule="atLeast"/>
        <w:jc w:val="center"/>
        <w:rPr>
          <w:b/>
          <w:spacing w:val="10"/>
          <w:sz w:val="22"/>
          <w:szCs w:val="22"/>
        </w:rPr>
      </w:pPr>
      <w:r>
        <w:rPr>
          <w:b/>
          <w:spacing w:val="10"/>
          <w:sz w:val="22"/>
          <w:szCs w:val="22"/>
        </w:rPr>
        <w:t>11.11.2016 г. № 225</w:t>
      </w:r>
      <w:bookmarkStart w:id="0" w:name="_GoBack"/>
      <w:bookmarkEnd w:id="0"/>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РОССИЙСКАЯ ФЕДЕРАЦИЯ</w:t>
      </w:r>
      <w:r w:rsidRPr="00BF1D0C">
        <w:rPr>
          <w:b/>
          <w:spacing w:val="10"/>
          <w:sz w:val="22"/>
          <w:szCs w:val="22"/>
        </w:rPr>
        <w:br/>
        <w:t>ИРКУТСКАЯ ОБЛАСТЬ</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 xml:space="preserve">БОХАНСКИЙ РАЙОН </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МУНИЦИПАЛЬНОЕ ОБРАЗОВАНИЕ «ТИХОНОВКА»</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 xml:space="preserve">ГЛАВА </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ПОСТАНОВЛЕНИЕ</w:t>
      </w:r>
    </w:p>
    <w:p w:rsidR="00BF1D0C" w:rsidRDefault="00BF1D0C" w:rsidP="00BF1D0C">
      <w:pPr>
        <w:rPr>
          <w:b/>
          <w:bCs/>
        </w:rPr>
      </w:pPr>
    </w:p>
    <w:p w:rsidR="00BF1D0C" w:rsidRDefault="00BF1D0C" w:rsidP="00BF1D0C">
      <w:pPr>
        <w:jc w:val="center"/>
      </w:pPr>
      <w:r>
        <w:rPr>
          <w:b/>
          <w:bCs/>
        </w:rPr>
        <w:t>«</w:t>
      </w:r>
      <w:r>
        <w:t>Об утверждении программы комплексного развития</w:t>
      </w:r>
    </w:p>
    <w:p w:rsidR="00BF1D0C" w:rsidRDefault="00BF1D0C" w:rsidP="00BF1D0C">
      <w:pPr>
        <w:jc w:val="center"/>
      </w:pPr>
      <w:r>
        <w:t>транспортной  инфраструктуры муниципального образования «Тихоновка»</w:t>
      </w:r>
    </w:p>
    <w:p w:rsidR="00BF1D0C" w:rsidRDefault="00BF1D0C" w:rsidP="00BF1D0C">
      <w:pPr>
        <w:jc w:val="center"/>
      </w:pPr>
      <w:r>
        <w:t>на 2016 – 2020 годы и с перспективой до 2032 года»</w:t>
      </w:r>
    </w:p>
    <w:p w:rsidR="00BF1D0C" w:rsidRDefault="00BF1D0C" w:rsidP="00BF1D0C">
      <w:pPr>
        <w:jc w:val="center"/>
      </w:pPr>
    </w:p>
    <w:p w:rsidR="00BF1D0C" w:rsidRDefault="00BF1D0C" w:rsidP="00BF1D0C">
      <w:pPr>
        <w:autoSpaceDN w:val="0"/>
        <w:adjustRightInd w:val="0"/>
        <w:jc w:val="both"/>
        <w:outlineLvl w:val="0"/>
      </w:pPr>
    </w:p>
    <w:p w:rsidR="00BF1D0C" w:rsidRDefault="00BF1D0C" w:rsidP="00BF1D0C">
      <w:r>
        <w:t xml:space="preserve">    В целях разработки комплекса мероприятий направленных на повышение надежности, эффективности и </w:t>
      </w:r>
      <w:proofErr w:type="spellStart"/>
      <w:r>
        <w:t>экологичности</w:t>
      </w:r>
      <w:proofErr w:type="spellEnd"/>
      <w:r>
        <w:t xml:space="preserve"> работы объектов транспортной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w:t>
      </w:r>
      <w:r w:rsidR="00A44327">
        <w:t>ального образования «Тихоновка»</w:t>
      </w:r>
    </w:p>
    <w:p w:rsidR="00BF1D0C" w:rsidRDefault="00BF1D0C" w:rsidP="00BF1D0C">
      <w:pPr>
        <w:autoSpaceDN w:val="0"/>
        <w:adjustRightInd w:val="0"/>
        <w:ind w:firstLine="540"/>
        <w:jc w:val="both"/>
      </w:pPr>
    </w:p>
    <w:p w:rsidR="00BF1D0C" w:rsidRDefault="00BF1D0C" w:rsidP="00BF1D0C">
      <w:pPr>
        <w:jc w:val="center"/>
      </w:pPr>
      <w:r>
        <w:t>ПОСТАНОВЛЯЮ:</w:t>
      </w:r>
    </w:p>
    <w:p w:rsidR="00A44327" w:rsidRDefault="00A44327" w:rsidP="00BF1D0C">
      <w:pPr>
        <w:jc w:val="center"/>
      </w:pPr>
    </w:p>
    <w:p w:rsidR="00BF1D0C" w:rsidRDefault="00BF1D0C" w:rsidP="00BF1D0C">
      <w:r>
        <w:t>1. Утвердить Программу комплексного развития транспортной инфраструктуры муниципального образования «Тихоновка» на 2016 – 2020 гг. и с перспективой до 2032 года  в новой редакции (приложение).</w:t>
      </w:r>
    </w:p>
    <w:p w:rsidR="00BF1D0C" w:rsidRDefault="00BF1D0C" w:rsidP="00BF1D0C">
      <w:pPr>
        <w:autoSpaceDN w:val="0"/>
        <w:adjustRightInd w:val="0"/>
        <w:jc w:val="both"/>
      </w:pPr>
    </w:p>
    <w:p w:rsidR="00BF1D0C" w:rsidRDefault="00BF1D0C" w:rsidP="00BF1D0C">
      <w:r>
        <w:t>2. Опубликовать</w:t>
      </w:r>
      <w:r w:rsidR="00A44327">
        <w:t xml:space="preserve"> настоящее решение в «Вестнике» МО «Тихоновка» и на официальном сайте МО «</w:t>
      </w:r>
      <w:proofErr w:type="spellStart"/>
      <w:r w:rsidR="00A44327">
        <w:t>Боханский</w:t>
      </w:r>
      <w:proofErr w:type="spellEnd"/>
      <w:r w:rsidR="00A44327">
        <w:t xml:space="preserve"> район».</w:t>
      </w:r>
    </w:p>
    <w:p w:rsidR="00BF1D0C" w:rsidRDefault="00BF1D0C" w:rsidP="00BF1D0C"/>
    <w:p w:rsidR="00BF1D0C" w:rsidRDefault="00BF1D0C" w:rsidP="00BF1D0C"/>
    <w:p w:rsidR="00BF1D0C" w:rsidRDefault="00BF1D0C" w:rsidP="00BF1D0C"/>
    <w:p w:rsidR="00BF1D0C" w:rsidRDefault="00BF1D0C" w:rsidP="00BF1D0C"/>
    <w:p w:rsidR="00BF1D0C" w:rsidRDefault="00A44327" w:rsidP="00BF1D0C">
      <w:r>
        <w:t xml:space="preserve">                                                                            _____________________ </w:t>
      </w:r>
      <w:proofErr w:type="spellStart"/>
      <w:r w:rsidR="00BF1D0C">
        <w:t>М.В.Скоробогатова</w:t>
      </w:r>
      <w:proofErr w:type="spellEnd"/>
    </w:p>
    <w:p w:rsidR="00BF1D0C" w:rsidRDefault="00BF1D0C" w:rsidP="00BF1D0C"/>
    <w:p w:rsidR="00BF1D0C" w:rsidRDefault="00BF1D0C" w:rsidP="00BF1D0C"/>
    <w:p w:rsidR="00BF1D0C" w:rsidRDefault="00BF1D0C" w:rsidP="00BF1D0C"/>
    <w:p w:rsidR="00BF1D0C" w:rsidRDefault="00BF1D0C" w:rsidP="00BF1D0C"/>
    <w:p w:rsidR="00A44327" w:rsidRDefault="00A44327" w:rsidP="00BF1D0C"/>
    <w:p w:rsidR="00A44327" w:rsidRDefault="00A44327" w:rsidP="00BF1D0C"/>
    <w:p w:rsidR="00A44327" w:rsidRDefault="00A44327" w:rsidP="00BF1D0C"/>
    <w:p w:rsidR="00A44327" w:rsidRDefault="00A44327" w:rsidP="00BF1D0C"/>
    <w:p w:rsidR="00A44327" w:rsidRDefault="00A44327" w:rsidP="00BF1D0C"/>
    <w:p w:rsidR="00A44327" w:rsidRDefault="00A44327" w:rsidP="00BF1D0C"/>
    <w:p w:rsidR="00A44327" w:rsidRDefault="00A44327" w:rsidP="00BF1D0C"/>
    <w:p w:rsidR="00BF1D0C" w:rsidRDefault="00BF1D0C" w:rsidP="00BF1D0C">
      <w:pPr>
        <w:pStyle w:val="a4"/>
        <w:spacing w:before="0" w:beforeAutospacing="0" w:after="150" w:afterAutospacing="0" w:line="238" w:lineRule="atLeast"/>
        <w:jc w:val="center"/>
        <w:rPr>
          <w:b/>
          <w:bCs/>
          <w:color w:val="242424"/>
          <w:sz w:val="20"/>
          <w:szCs w:val="20"/>
        </w:rPr>
      </w:pPr>
    </w:p>
    <w:p w:rsidR="00BF1D0C" w:rsidRDefault="00BF1D0C" w:rsidP="00BF1D0C">
      <w:pPr>
        <w:keepNext/>
        <w:ind w:firstLine="360"/>
        <w:jc w:val="right"/>
      </w:pPr>
      <w:r>
        <w:lastRenderedPageBreak/>
        <w:t>УТВЕРЖДЕНО</w:t>
      </w:r>
    </w:p>
    <w:p w:rsidR="00BF1D0C" w:rsidRDefault="00A44327" w:rsidP="00BF1D0C">
      <w:pPr>
        <w:keepNext/>
        <w:ind w:firstLine="360"/>
        <w:jc w:val="right"/>
      </w:pPr>
      <w:r>
        <w:t>Постановлением главы</w:t>
      </w:r>
      <w:r w:rsidR="00BF1D0C">
        <w:t xml:space="preserve"> </w:t>
      </w:r>
    </w:p>
    <w:p w:rsidR="00BF1D0C" w:rsidRDefault="00BF1D0C" w:rsidP="00BF1D0C">
      <w:pPr>
        <w:keepNext/>
        <w:tabs>
          <w:tab w:val="left" w:pos="6585"/>
          <w:tab w:val="right" w:pos="9459"/>
        </w:tabs>
        <w:ind w:firstLine="360"/>
      </w:pPr>
      <w:r>
        <w:tab/>
      </w:r>
      <w:r>
        <w:tab/>
        <w:t>МО «Тихоновка»</w:t>
      </w:r>
    </w:p>
    <w:p w:rsidR="00BF1D0C" w:rsidRDefault="00A44327" w:rsidP="00A44327">
      <w:pPr>
        <w:keepNext/>
        <w:tabs>
          <w:tab w:val="left" w:pos="6585"/>
          <w:tab w:val="right" w:pos="9459"/>
        </w:tabs>
        <w:ind w:firstLine="360"/>
        <w:jc w:val="center"/>
      </w:pPr>
      <w:r>
        <w:t xml:space="preserve">                                                                                                              </w:t>
      </w:r>
    </w:p>
    <w:p w:rsidR="00BF1D0C" w:rsidRDefault="00BF1D0C" w:rsidP="00BF1D0C">
      <w:pPr>
        <w:keepNext/>
        <w:ind w:firstLine="360"/>
        <w:rPr>
          <w:b/>
        </w:rPr>
      </w:pPr>
    </w:p>
    <w:p w:rsidR="00BF1D0C" w:rsidRDefault="00BF1D0C" w:rsidP="00BF1D0C">
      <w:pPr>
        <w:keepNext/>
        <w:ind w:firstLine="360"/>
        <w:jc w:val="right"/>
        <w:rPr>
          <w:b/>
        </w:rPr>
      </w:pPr>
    </w:p>
    <w:p w:rsidR="00BF1D0C" w:rsidRDefault="00BF1D0C" w:rsidP="00BF1D0C">
      <w:pPr>
        <w:keepNext/>
        <w:ind w:firstLine="360"/>
        <w:jc w:val="right"/>
        <w:rPr>
          <w:b/>
        </w:rPr>
      </w:pPr>
    </w:p>
    <w:p w:rsidR="00BF1D0C" w:rsidRDefault="00BF1D0C" w:rsidP="00BF1D0C">
      <w:pPr>
        <w:keepNext/>
        <w:ind w:firstLine="360"/>
        <w:jc w:val="right"/>
        <w:rPr>
          <w:b/>
        </w:rPr>
      </w:pPr>
    </w:p>
    <w:p w:rsidR="00BF1D0C" w:rsidRDefault="00BF1D0C" w:rsidP="00BF1D0C">
      <w:pPr>
        <w:shd w:val="clear" w:color="auto" w:fill="FFFFFF"/>
        <w:spacing w:line="240" w:lineRule="atLeast"/>
        <w:rPr>
          <w:b/>
          <w:color w:val="000000"/>
        </w:rPr>
      </w:pPr>
    </w:p>
    <w:p w:rsidR="00BF1D0C" w:rsidRDefault="00BF1D0C" w:rsidP="00BF1D0C">
      <w:pPr>
        <w:shd w:val="clear" w:color="auto" w:fill="FFFFFF"/>
        <w:spacing w:line="240" w:lineRule="atLeast"/>
        <w:jc w:val="center"/>
        <w:rPr>
          <w:b/>
          <w:color w:val="000000"/>
        </w:rPr>
      </w:pPr>
    </w:p>
    <w:p w:rsidR="00BF1D0C" w:rsidRDefault="00BF1D0C" w:rsidP="00BF1D0C">
      <w:pPr>
        <w:shd w:val="clear" w:color="auto" w:fill="FFFFFF"/>
        <w:spacing w:line="240" w:lineRule="atLeast"/>
        <w:jc w:val="center"/>
        <w:rPr>
          <w:b/>
          <w:color w:val="000000"/>
        </w:rPr>
      </w:pPr>
    </w:p>
    <w:p w:rsidR="00BF1D0C" w:rsidRDefault="00BF1D0C" w:rsidP="00BF1D0C">
      <w:pPr>
        <w:shd w:val="clear" w:color="auto" w:fill="FFFFFF"/>
        <w:spacing w:line="240" w:lineRule="atLeast"/>
        <w:jc w:val="center"/>
        <w:rPr>
          <w:b/>
          <w:color w:val="000000"/>
        </w:rPr>
      </w:pPr>
    </w:p>
    <w:p w:rsidR="00BF1D0C" w:rsidRDefault="00BF1D0C" w:rsidP="00BF1D0C">
      <w:pPr>
        <w:shd w:val="clear" w:color="auto" w:fill="FFFFFF"/>
        <w:spacing w:line="240" w:lineRule="atLeast"/>
        <w:rPr>
          <w:b/>
          <w:color w:val="000000"/>
          <w:sz w:val="32"/>
          <w:szCs w:val="32"/>
        </w:rPr>
      </w:pPr>
      <w:r>
        <w:rPr>
          <w:b/>
          <w:color w:val="000000"/>
          <w:sz w:val="32"/>
          <w:szCs w:val="32"/>
        </w:rPr>
        <w:t xml:space="preserve">                                        ПРОГРАММА</w:t>
      </w:r>
    </w:p>
    <w:p w:rsidR="00BF1D0C" w:rsidRDefault="00BF1D0C" w:rsidP="00BF1D0C">
      <w:pPr>
        <w:shd w:val="clear" w:color="auto" w:fill="FFFFFF"/>
        <w:spacing w:line="240" w:lineRule="atLeast"/>
        <w:jc w:val="center"/>
        <w:rPr>
          <w:b/>
          <w:color w:val="000000"/>
          <w:sz w:val="32"/>
          <w:szCs w:val="32"/>
        </w:rPr>
      </w:pPr>
      <w:r>
        <w:rPr>
          <w:b/>
          <w:color w:val="000000"/>
          <w:sz w:val="32"/>
          <w:szCs w:val="32"/>
        </w:rPr>
        <w:t xml:space="preserve">муниципального образования «Тихоновка» </w:t>
      </w:r>
    </w:p>
    <w:p w:rsidR="00BF1D0C" w:rsidRDefault="00BF1D0C" w:rsidP="00BF1D0C">
      <w:pPr>
        <w:shd w:val="clear" w:color="auto" w:fill="FFFFFF"/>
        <w:spacing w:line="240" w:lineRule="atLeast"/>
        <w:ind w:hanging="180"/>
        <w:jc w:val="center"/>
        <w:rPr>
          <w:b/>
          <w:sz w:val="32"/>
          <w:szCs w:val="32"/>
        </w:rPr>
      </w:pPr>
      <w:r>
        <w:rPr>
          <w:b/>
          <w:color w:val="000000"/>
          <w:sz w:val="32"/>
          <w:szCs w:val="32"/>
        </w:rPr>
        <w:t>«</w:t>
      </w:r>
      <w:r>
        <w:rPr>
          <w:b/>
          <w:sz w:val="32"/>
          <w:szCs w:val="32"/>
        </w:rPr>
        <w:t xml:space="preserve">Комплексное развитие систем транспортной  инфраструктуры </w:t>
      </w:r>
    </w:p>
    <w:p w:rsidR="00A44327" w:rsidRDefault="00BF1D0C" w:rsidP="00BF1D0C">
      <w:pPr>
        <w:shd w:val="clear" w:color="auto" w:fill="FFFFFF"/>
        <w:spacing w:line="240" w:lineRule="atLeast"/>
        <w:ind w:hanging="180"/>
        <w:jc w:val="center"/>
        <w:rPr>
          <w:b/>
          <w:sz w:val="32"/>
          <w:szCs w:val="32"/>
        </w:rPr>
      </w:pPr>
      <w:r>
        <w:rPr>
          <w:b/>
          <w:sz w:val="32"/>
          <w:szCs w:val="32"/>
        </w:rPr>
        <w:t>муниципального образования «</w:t>
      </w:r>
      <w:r w:rsidR="00A44327">
        <w:rPr>
          <w:b/>
          <w:sz w:val="32"/>
          <w:szCs w:val="32"/>
        </w:rPr>
        <w:t>Тихоновка»</w:t>
      </w:r>
    </w:p>
    <w:p w:rsidR="00BF1D0C" w:rsidRDefault="00BF1D0C" w:rsidP="00BF1D0C">
      <w:pPr>
        <w:shd w:val="clear" w:color="auto" w:fill="FFFFFF"/>
        <w:spacing w:line="240" w:lineRule="atLeast"/>
        <w:ind w:hanging="180"/>
        <w:jc w:val="center"/>
        <w:rPr>
          <w:b/>
          <w:color w:val="000000"/>
          <w:sz w:val="32"/>
          <w:szCs w:val="32"/>
        </w:rPr>
      </w:pPr>
      <w:r>
        <w:rPr>
          <w:b/>
          <w:sz w:val="32"/>
          <w:szCs w:val="32"/>
        </w:rPr>
        <w:t xml:space="preserve"> н</w:t>
      </w:r>
      <w:r w:rsidR="00A44327">
        <w:rPr>
          <w:b/>
          <w:sz w:val="32"/>
          <w:szCs w:val="32"/>
        </w:rPr>
        <w:t>а 2016 – 2032</w:t>
      </w:r>
      <w:r>
        <w:rPr>
          <w:b/>
          <w:sz w:val="32"/>
          <w:szCs w:val="32"/>
        </w:rPr>
        <w:t xml:space="preserve"> годы</w:t>
      </w:r>
      <w:r>
        <w:rPr>
          <w:b/>
          <w:color w:val="000000"/>
          <w:sz w:val="32"/>
          <w:szCs w:val="32"/>
        </w:rPr>
        <w:t>»</w:t>
      </w: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ind w:left="432" w:hanging="432"/>
        <w:jc w:val="center"/>
        <w:rPr>
          <w:rFonts w:ascii="Times New Roman" w:hAnsi="Times New Roman" w:cs="Times New Roman"/>
          <w:color w:val="000000"/>
          <w:sz w:val="24"/>
          <w:szCs w:val="24"/>
        </w:rPr>
      </w:pPr>
    </w:p>
    <w:p w:rsidR="00BF1D0C" w:rsidRDefault="00BF1D0C" w:rsidP="00BF1D0C">
      <w:pPr>
        <w:pStyle w:val="a8"/>
      </w:pPr>
    </w:p>
    <w:p w:rsidR="00BF1D0C" w:rsidRDefault="00BF1D0C" w:rsidP="00BF1D0C">
      <w:pPr>
        <w:pStyle w:val="1"/>
        <w:ind w:left="432" w:hanging="432"/>
        <w:jc w:val="center"/>
        <w:rPr>
          <w:rFonts w:ascii="Times New Roman" w:hAnsi="Times New Roman" w:cs="Times New Roman"/>
          <w:color w:val="000000"/>
          <w:sz w:val="24"/>
          <w:szCs w:val="24"/>
        </w:rPr>
      </w:pPr>
    </w:p>
    <w:p w:rsidR="00BF1D0C" w:rsidRDefault="00BF1D0C" w:rsidP="00BF1D0C">
      <w:pPr>
        <w:pStyle w:val="a8"/>
      </w:pPr>
    </w:p>
    <w:p w:rsidR="00A44327" w:rsidRDefault="00A44327" w:rsidP="00BF1D0C">
      <w:pPr>
        <w:pStyle w:val="a8"/>
      </w:pPr>
    </w:p>
    <w:p w:rsidR="00A44327" w:rsidRDefault="00A44327" w:rsidP="00BF1D0C">
      <w:pPr>
        <w:pStyle w:val="a8"/>
      </w:pPr>
    </w:p>
    <w:p w:rsidR="00A44327" w:rsidRDefault="00A44327" w:rsidP="00BF1D0C">
      <w:pPr>
        <w:pStyle w:val="a8"/>
      </w:pPr>
    </w:p>
    <w:p w:rsidR="00A44327" w:rsidRDefault="00A44327" w:rsidP="00BF1D0C">
      <w:pPr>
        <w:pStyle w:val="a8"/>
      </w:pPr>
    </w:p>
    <w:p w:rsidR="00BF1D0C" w:rsidRDefault="00BF1D0C" w:rsidP="00BF1D0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A443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Тихоновка</w:t>
      </w:r>
    </w:p>
    <w:p w:rsidR="00BF1D0C" w:rsidRDefault="00BF1D0C" w:rsidP="00BF1D0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2016 год</w:t>
      </w:r>
    </w:p>
    <w:p w:rsidR="00BF1D0C" w:rsidRDefault="00BF1D0C" w:rsidP="00BF1D0C">
      <w:pPr>
        <w:pStyle w:val="a4"/>
        <w:spacing w:before="0" w:beforeAutospacing="0" w:after="150" w:afterAutospacing="0" w:line="238" w:lineRule="atLeast"/>
        <w:rPr>
          <w:b/>
          <w:bCs/>
          <w:color w:val="242424"/>
          <w:sz w:val="20"/>
          <w:szCs w:val="20"/>
        </w:rPr>
      </w:pPr>
    </w:p>
    <w:p w:rsidR="00BF1D0C" w:rsidRDefault="00BF1D0C" w:rsidP="00BF1D0C">
      <w:pPr>
        <w:pStyle w:val="a4"/>
        <w:spacing w:before="0" w:beforeAutospacing="0" w:after="150" w:afterAutospacing="0" w:line="238" w:lineRule="atLeast"/>
        <w:jc w:val="center"/>
        <w:rPr>
          <w:b/>
          <w:bCs/>
          <w:color w:val="242424"/>
          <w:sz w:val="20"/>
          <w:szCs w:val="20"/>
        </w:rPr>
      </w:pPr>
    </w:p>
    <w:p w:rsidR="00BF1D0C" w:rsidRDefault="00BF1D0C" w:rsidP="00BF1D0C">
      <w:pPr>
        <w:pStyle w:val="a4"/>
        <w:spacing w:before="0" w:beforeAutospacing="0" w:after="150" w:afterAutospacing="0" w:line="238" w:lineRule="atLeast"/>
        <w:jc w:val="center"/>
        <w:rPr>
          <w:b/>
          <w:bCs/>
          <w:color w:val="242424"/>
          <w:sz w:val="20"/>
          <w:szCs w:val="20"/>
        </w:rPr>
      </w:pPr>
    </w:p>
    <w:p w:rsidR="00BF1D0C" w:rsidRPr="005E5599" w:rsidRDefault="00BF1D0C" w:rsidP="00BF1D0C">
      <w:pPr>
        <w:pStyle w:val="a4"/>
        <w:spacing w:before="0" w:beforeAutospacing="0" w:after="150" w:afterAutospacing="0" w:line="238" w:lineRule="atLeast"/>
        <w:jc w:val="center"/>
        <w:rPr>
          <w:b/>
          <w:bCs/>
          <w:color w:val="242424"/>
        </w:rPr>
      </w:pPr>
      <w:r w:rsidRPr="005E5599">
        <w:rPr>
          <w:b/>
          <w:bCs/>
          <w:color w:val="242424"/>
        </w:rPr>
        <w:t>СОДЕРЖАНИЕ</w:t>
      </w:r>
    </w:p>
    <w:p w:rsidR="00BF1D0C" w:rsidRPr="005E5599" w:rsidRDefault="00BF1D0C" w:rsidP="00BF1D0C">
      <w:pPr>
        <w:pStyle w:val="a4"/>
        <w:spacing w:before="0" w:beforeAutospacing="0" w:after="150" w:afterAutospacing="0" w:line="238" w:lineRule="atLeast"/>
        <w:rPr>
          <w:b/>
          <w:bCs/>
          <w:color w:val="242424"/>
        </w:rPr>
      </w:pPr>
      <w:r w:rsidRPr="005E5599">
        <w:rPr>
          <w:b/>
          <w:bCs/>
          <w:color w:val="242424"/>
        </w:rPr>
        <w:t xml:space="preserve">Введение </w:t>
      </w:r>
    </w:p>
    <w:p w:rsidR="00BF1D0C" w:rsidRPr="005E5599" w:rsidRDefault="00BF1D0C" w:rsidP="00BF1D0C">
      <w:pPr>
        <w:pStyle w:val="a4"/>
        <w:spacing w:before="0" w:beforeAutospacing="0" w:after="150" w:afterAutospacing="0" w:line="238" w:lineRule="atLeast"/>
      </w:pPr>
      <w:r w:rsidRPr="005E5599">
        <w:t>1. ПАСПОРТ ПРОГРАММЫ</w:t>
      </w:r>
    </w:p>
    <w:p w:rsidR="00BF1D0C" w:rsidRPr="005E5599" w:rsidRDefault="00BF1D0C" w:rsidP="00BF1D0C">
      <w:pPr>
        <w:pStyle w:val="a4"/>
        <w:spacing w:before="0" w:beforeAutospacing="0" w:after="150" w:afterAutospacing="0" w:line="238" w:lineRule="atLeast"/>
      </w:pPr>
      <w:r w:rsidRPr="005E5599">
        <w:t xml:space="preserve">2. Характеристика существующего состояния транспортной инфраструктуры  муниципального образования  </w:t>
      </w:r>
      <w:r w:rsidR="00A44327" w:rsidRPr="005E5599">
        <w:t>«Тихоновка».</w:t>
      </w:r>
    </w:p>
    <w:p w:rsidR="00BF1D0C" w:rsidRPr="005E5599" w:rsidRDefault="00A44327" w:rsidP="00BF1D0C">
      <w:pPr>
        <w:pStyle w:val="a4"/>
        <w:spacing w:before="0" w:beforeAutospacing="0" w:after="150" w:afterAutospacing="0" w:line="238" w:lineRule="atLeast"/>
      </w:pPr>
      <w:r w:rsidRPr="005E5599">
        <w:t>3. П</w:t>
      </w:r>
      <w:r w:rsidR="00BF1D0C" w:rsidRPr="005E5599">
        <w:t>рогноз транспортного спроса, изменения объемов и характера передвижения населения и перевозов грузов  на территории</w:t>
      </w:r>
      <w:r w:rsidRPr="005E5599">
        <w:t>.</w:t>
      </w:r>
    </w:p>
    <w:p w:rsidR="00BF1D0C" w:rsidRPr="005E5599" w:rsidRDefault="00BF1D0C" w:rsidP="00BF1D0C">
      <w:pPr>
        <w:pStyle w:val="a4"/>
        <w:spacing w:before="0" w:beforeAutospacing="0" w:after="150" w:afterAutospacing="0" w:line="238" w:lineRule="atLeast"/>
      </w:pPr>
      <w:r w:rsidRPr="005E5599">
        <w:t xml:space="preserve"> 4. Принципиальные варианты развития и оценка по целевым показателям развития транспортной инфраструктуры</w:t>
      </w:r>
      <w:r w:rsidR="00A44327" w:rsidRPr="005E5599">
        <w:t>.</w:t>
      </w:r>
    </w:p>
    <w:p w:rsidR="00BF1D0C" w:rsidRPr="005E5599" w:rsidRDefault="00BF1D0C" w:rsidP="00BF1D0C">
      <w:pPr>
        <w:pStyle w:val="a4"/>
        <w:spacing w:before="0" w:beforeAutospacing="0" w:after="150" w:afterAutospacing="0" w:line="238" w:lineRule="atLeast"/>
      </w:pPr>
      <w:r w:rsidRPr="005E5599">
        <w:t>5.  Перечень и очередность реализации  мероприятий по развитию транспортной инфраструктуры поселения</w:t>
      </w:r>
      <w:r w:rsidR="00A44327" w:rsidRPr="005E5599">
        <w:t>.</w:t>
      </w:r>
    </w:p>
    <w:p w:rsidR="00BF1D0C" w:rsidRPr="005E5599" w:rsidRDefault="00BF1D0C" w:rsidP="00BF1D0C">
      <w:pPr>
        <w:pStyle w:val="a4"/>
        <w:spacing w:before="0" w:beforeAutospacing="0" w:after="150" w:afterAutospacing="0" w:line="238" w:lineRule="atLeast"/>
      </w:pPr>
      <w:r w:rsidRPr="005E5599">
        <w:t xml:space="preserve">6. Оценка объемов и источников </w:t>
      </w:r>
      <w:proofErr w:type="gramStart"/>
      <w:r w:rsidRPr="005E5599">
        <w:t>финансирования мероприятий развития транспортной инфраструктуры поселения</w:t>
      </w:r>
      <w:proofErr w:type="gramEnd"/>
      <w:r w:rsidR="00A44327" w:rsidRPr="005E5599">
        <w:t>.</w:t>
      </w:r>
      <w:r w:rsidRPr="005E5599">
        <w:t xml:space="preserve"> </w:t>
      </w:r>
    </w:p>
    <w:p w:rsidR="00BF1D0C" w:rsidRPr="005E5599" w:rsidRDefault="00BF1D0C" w:rsidP="00BF1D0C">
      <w:pPr>
        <w:pStyle w:val="a4"/>
        <w:spacing w:before="0" w:beforeAutospacing="0" w:after="150" w:afterAutospacing="0" w:line="238" w:lineRule="atLeast"/>
      </w:pPr>
      <w:r w:rsidRPr="005E5599">
        <w:t>7. Оценка эффективности мероприятий  развития транспортной инфраструктуры</w:t>
      </w:r>
      <w:r w:rsidR="00A44327" w:rsidRPr="005E5599">
        <w:t>.</w:t>
      </w:r>
    </w:p>
    <w:p w:rsidR="00BF1D0C" w:rsidRPr="005E5599" w:rsidRDefault="00BF1D0C" w:rsidP="00BF1D0C">
      <w:pPr>
        <w:pStyle w:val="a4"/>
        <w:spacing w:before="0" w:beforeAutospacing="0" w:after="150" w:afterAutospacing="0" w:line="238" w:lineRule="atLeast"/>
      </w:pPr>
      <w:r w:rsidRPr="005E5599">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w:t>
      </w:r>
      <w:r w:rsidR="00A44327" w:rsidRPr="005E5599">
        <w:t>кой деятельности на территории п</w:t>
      </w:r>
      <w:r w:rsidRPr="005E5599">
        <w:t>оселения.</w:t>
      </w:r>
    </w:p>
    <w:p w:rsidR="00A44327" w:rsidRPr="005E5599" w:rsidRDefault="00A44327" w:rsidP="00BF1D0C">
      <w:pPr>
        <w:pStyle w:val="a4"/>
        <w:spacing w:before="0" w:beforeAutospacing="0" w:after="150" w:afterAutospacing="0" w:line="238" w:lineRule="atLeast"/>
        <w:rPr>
          <w:b/>
          <w:bCs/>
          <w:color w:val="242424"/>
        </w:rPr>
      </w:pPr>
    </w:p>
    <w:p w:rsidR="00BF1D0C" w:rsidRPr="005E5599" w:rsidRDefault="00BF1D0C" w:rsidP="00BF1D0C">
      <w:pPr>
        <w:pStyle w:val="a4"/>
        <w:spacing w:before="0" w:beforeAutospacing="0" w:after="150" w:afterAutospacing="0" w:line="238" w:lineRule="atLeast"/>
      </w:pPr>
      <w:r w:rsidRPr="005E5599">
        <w:rPr>
          <w:b/>
          <w:bCs/>
        </w:rPr>
        <w:t>ВВЕДЕНИЕ</w:t>
      </w:r>
    </w:p>
    <w:p w:rsidR="00BF1D0C" w:rsidRPr="005E5599" w:rsidRDefault="00BF1D0C" w:rsidP="00BF1D0C">
      <w:pPr>
        <w:pStyle w:val="a4"/>
        <w:spacing w:before="0" w:beforeAutospacing="0" w:after="150" w:afterAutospacing="0" w:line="238" w:lineRule="atLeast"/>
      </w:pPr>
      <w:r w:rsidRPr="005E5599">
        <w:t>Программа комплексного развития транспортной и</w:t>
      </w:r>
      <w:r w:rsidR="00A44327" w:rsidRPr="005E5599">
        <w:t xml:space="preserve">нфраструктуры </w:t>
      </w:r>
      <w:r w:rsidRPr="005E5599">
        <w:t xml:space="preserve"> муниципального образования </w:t>
      </w:r>
      <w:r w:rsidR="00A44327" w:rsidRPr="005E5599">
        <w:t xml:space="preserve">«Тихоновка» </w:t>
      </w:r>
      <w:r w:rsidRPr="005E5599">
        <w:t xml:space="preserve"> на период с 2016 по  2032 года разработана на основании следующих документов;</w:t>
      </w:r>
    </w:p>
    <w:p w:rsidR="00BF1D0C" w:rsidRPr="005E5599" w:rsidRDefault="00A44327" w:rsidP="00BF1D0C">
      <w:pPr>
        <w:pStyle w:val="a4"/>
        <w:spacing w:before="0" w:beforeAutospacing="0" w:after="150" w:afterAutospacing="0" w:line="238" w:lineRule="atLeast"/>
      </w:pPr>
      <w:r w:rsidRPr="005E5599">
        <w:t>- в</w:t>
      </w:r>
      <w:r w:rsidR="00BF1D0C" w:rsidRPr="005E5599">
        <w:t xml:space="preserve">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BF1D0C" w:rsidRPr="005E5599" w:rsidTr="00BF1D0C">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BF1D0C" w:rsidRPr="005E5599" w:rsidRDefault="00A44327">
            <w:pPr>
              <w:jc w:val="both"/>
              <w:rPr>
                <w:color w:val="000000"/>
              </w:rPr>
            </w:pPr>
            <w:r w:rsidRPr="005E5599">
              <w:rPr>
                <w:color w:val="000000"/>
              </w:rPr>
              <w:t>-</w:t>
            </w:r>
            <w:r w:rsidR="00BF1D0C" w:rsidRPr="005E5599">
              <w:rPr>
                <w:color w:val="000000"/>
              </w:rPr>
              <w:t xml:space="preserve">Федеральный закон от 06 октября 2003 года </w:t>
            </w:r>
            <w:hyperlink r:id="rId6" w:history="1">
              <w:r w:rsidR="00BF1D0C" w:rsidRPr="005E5599">
                <w:rPr>
                  <w:rStyle w:val="af0"/>
                  <w:color w:val="auto"/>
                  <w:u w:val="none"/>
                </w:rPr>
                <w:t>№ 131-ФЗ</w:t>
              </w:r>
            </w:hyperlink>
            <w:r w:rsidR="00BF1D0C" w:rsidRPr="005E5599">
              <w:rPr>
                <w:color w:val="000000"/>
              </w:rPr>
              <w:t xml:space="preserve"> «Об общих принципах организации местного самоуправления в Российской Федерации»;</w:t>
            </w:r>
          </w:p>
          <w:p w:rsidR="00BF1D0C" w:rsidRPr="005E5599" w:rsidRDefault="00BF1D0C">
            <w:pPr>
              <w:jc w:val="both"/>
              <w:rPr>
                <w:color w:val="000000"/>
              </w:rPr>
            </w:pPr>
            <w:r w:rsidRPr="005E5599">
              <w:rPr>
                <w:color w:val="000000"/>
              </w:rPr>
              <w:t>-   поручения Президента Российской Федерации от 17 марта 2011 года Пр-701;</w:t>
            </w:r>
          </w:p>
          <w:p w:rsidR="00BF1D0C" w:rsidRPr="005E5599" w:rsidRDefault="00BF1D0C">
            <w:pPr>
              <w:autoSpaceDN w:val="0"/>
              <w:adjustRightInd w:val="0"/>
              <w:jc w:val="both"/>
              <w:outlineLvl w:val="0"/>
              <w:rPr>
                <w:bCs/>
                <w:color w:val="000000"/>
              </w:rPr>
            </w:pPr>
            <w:r w:rsidRPr="005E5599">
              <w:rPr>
                <w:color w:val="000000"/>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BF1D0C" w:rsidRPr="005E5599" w:rsidRDefault="00BF1D0C" w:rsidP="00BF1D0C">
      <w:pPr>
        <w:shd w:val="clear" w:color="auto" w:fill="FFFFFF"/>
        <w:spacing w:line="240" w:lineRule="atLeast"/>
        <w:jc w:val="both"/>
      </w:pPr>
      <w:r w:rsidRPr="005E5599">
        <w:rPr>
          <w:color w:val="242424"/>
        </w:rPr>
        <w:t xml:space="preserve">      </w:t>
      </w:r>
      <w:r w:rsidRPr="005E5599">
        <w:t>Программа определяет основные направления развития транспо</w:t>
      </w:r>
      <w:r w:rsidR="00A44327" w:rsidRPr="005E5599">
        <w:t xml:space="preserve">ртной инфраструктуры  </w:t>
      </w:r>
      <w:r w:rsidRPr="005E5599">
        <w:t xml:space="preserve"> МО</w:t>
      </w:r>
      <w:r w:rsidR="00A44327" w:rsidRPr="005E5599">
        <w:t xml:space="preserve"> «Тихоновка»</w:t>
      </w:r>
      <w:proofErr w:type="gramStart"/>
      <w:r w:rsidR="00A44327" w:rsidRPr="005E5599">
        <w:t xml:space="preserve"> </w:t>
      </w:r>
      <w:r w:rsidRPr="005E5599">
        <w:t>,</w:t>
      </w:r>
      <w:proofErr w:type="gramEnd"/>
      <w:r w:rsidRPr="005E5599">
        <w:t xml:space="preserve">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BF1D0C" w:rsidRPr="005E5599" w:rsidRDefault="00BF1D0C" w:rsidP="00BF1D0C">
      <w:pPr>
        <w:shd w:val="clear" w:color="auto" w:fill="FFFFFF"/>
        <w:spacing w:line="240" w:lineRule="atLeast"/>
        <w:ind w:firstLine="567"/>
        <w:jc w:val="both"/>
      </w:pPr>
      <w:r w:rsidRPr="005E5599">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w:t>
      </w:r>
      <w:r w:rsidR="00A44327" w:rsidRPr="005E5599">
        <w:t>ирована на устойчивое развитие муниципального образования</w:t>
      </w:r>
      <w:r w:rsidRPr="005E5599">
        <w:t xml:space="preserve"> и в полной мере соответствует государственной политике реформирования транспортного комплекса Российской Федерации.</w:t>
      </w:r>
    </w:p>
    <w:p w:rsidR="00BF1D0C" w:rsidRPr="005E5599" w:rsidRDefault="00BF1D0C" w:rsidP="00BF1D0C">
      <w:pPr>
        <w:shd w:val="clear" w:color="auto" w:fill="FFFFFF"/>
        <w:spacing w:line="240" w:lineRule="atLeast"/>
        <w:ind w:firstLine="567"/>
        <w:jc w:val="both"/>
        <w:rPr>
          <w:bCs/>
        </w:rPr>
      </w:pPr>
      <w:r w:rsidRPr="005E5599">
        <w:rPr>
          <w:bCs/>
        </w:rPr>
        <w:lastRenderedPageBreak/>
        <w:t xml:space="preserve">Цели и задачи </w:t>
      </w:r>
      <w:r w:rsidRPr="005E5599">
        <w:t xml:space="preserve"> программы –</w:t>
      </w:r>
      <w:r w:rsidRPr="005E5599">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A44327" w:rsidRPr="005E5599">
        <w:rPr>
          <w:bCs/>
        </w:rPr>
        <w:t>иально- экономического развития</w:t>
      </w:r>
      <w:r w:rsidRPr="005E5599">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BF1D0C" w:rsidRPr="005E5599" w:rsidRDefault="00BF1D0C" w:rsidP="00BF1D0C">
      <w:pPr>
        <w:shd w:val="clear" w:color="auto" w:fill="FFFFFF"/>
        <w:tabs>
          <w:tab w:val="left" w:pos="900"/>
        </w:tabs>
        <w:jc w:val="both"/>
        <w:rPr>
          <w:bCs/>
        </w:rPr>
      </w:pPr>
    </w:p>
    <w:p w:rsidR="00BF1D0C" w:rsidRPr="005E5599" w:rsidRDefault="00BF1D0C" w:rsidP="00BF1D0C">
      <w:pPr>
        <w:pStyle w:val="12"/>
        <w:numPr>
          <w:ilvl w:val="0"/>
          <w:numId w:val="4"/>
        </w:numPr>
        <w:rPr>
          <w:rFonts w:cs="Times New Roman"/>
          <w:sz w:val="24"/>
        </w:rPr>
      </w:pPr>
      <w:r w:rsidRPr="005E5599">
        <w:rPr>
          <w:rFonts w:cs="Times New Roman"/>
          <w:sz w:val="24"/>
        </w:rPr>
        <w:t>ПАСПОРТ ПРОГРАММЫ</w:t>
      </w:r>
    </w:p>
    <w:p w:rsidR="005E5599" w:rsidRPr="005E5599" w:rsidRDefault="005E5599" w:rsidP="005E5599">
      <w:pPr>
        <w:pStyle w:val="12"/>
        <w:ind w:left="720"/>
        <w:jc w:val="left"/>
        <w:rPr>
          <w:rFonts w:cs="Times New Roman"/>
          <w:sz w:val="24"/>
        </w:rPr>
      </w:pPr>
    </w:p>
    <w:tbl>
      <w:tblPr>
        <w:tblW w:w="0" w:type="auto"/>
        <w:tblInd w:w="-612" w:type="dxa"/>
        <w:tblLayout w:type="fixed"/>
        <w:tblLook w:val="04A0" w:firstRow="1" w:lastRow="0" w:firstColumn="1" w:lastColumn="0" w:noHBand="0" w:noVBand="1"/>
      </w:tblPr>
      <w:tblGrid>
        <w:gridCol w:w="4838"/>
        <w:gridCol w:w="5096"/>
      </w:tblGrid>
      <w:tr w:rsidR="00BF1D0C" w:rsidRPr="005E5599" w:rsidTr="005E5599">
        <w:tc>
          <w:tcPr>
            <w:tcW w:w="4838" w:type="dxa"/>
            <w:tcBorders>
              <w:top w:val="single" w:sz="4" w:space="0" w:color="000000"/>
              <w:left w:val="single" w:sz="4" w:space="0" w:color="000000"/>
              <w:bottom w:val="single" w:sz="4" w:space="0" w:color="000000"/>
              <w:right w:val="nil"/>
            </w:tcBorders>
            <w:vAlign w:val="center"/>
            <w:hideMark/>
          </w:tcPr>
          <w:p w:rsidR="00BF1D0C" w:rsidRPr="005E5599" w:rsidRDefault="00BF1D0C">
            <w:pPr>
              <w:widowControl w:val="0"/>
              <w:suppressAutoHyphens/>
              <w:autoSpaceDE w:val="0"/>
              <w:snapToGrid w:val="0"/>
              <w:spacing w:line="240" w:lineRule="atLeast"/>
              <w:jc w:val="center"/>
              <w:rPr>
                <w:b/>
                <w:bCs/>
                <w:lang w:eastAsia="ar-SA"/>
              </w:rPr>
            </w:pPr>
            <w:r w:rsidRPr="005E5599">
              <w:rPr>
                <w:b/>
                <w:bCs/>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BF1D0C">
            <w:pPr>
              <w:widowControl w:val="0"/>
              <w:suppressAutoHyphens/>
              <w:autoSpaceDE w:val="0"/>
              <w:snapToGrid w:val="0"/>
              <w:spacing w:line="240" w:lineRule="atLeast"/>
              <w:jc w:val="center"/>
              <w:rPr>
                <w:b/>
                <w:lang w:eastAsia="ar-SA"/>
              </w:rPr>
            </w:pPr>
            <w:r w:rsidRPr="005E5599">
              <w:rPr>
                <w:b/>
              </w:rPr>
              <w:t>Программа комплексного развития транспорт</w:t>
            </w:r>
            <w:r w:rsidR="00A44327" w:rsidRPr="005E5599">
              <w:rPr>
                <w:b/>
              </w:rPr>
              <w:t xml:space="preserve">ной   инфраструктуры  </w:t>
            </w:r>
            <w:r w:rsidRPr="005E5599">
              <w:rPr>
                <w:b/>
              </w:rPr>
              <w:t xml:space="preserve"> муниципального о</w:t>
            </w:r>
            <w:r w:rsidR="00A44327" w:rsidRPr="005E5599">
              <w:rPr>
                <w:b/>
              </w:rPr>
              <w:t>бразования «Тихоновка»</w:t>
            </w:r>
            <w:r w:rsidRPr="005E5599">
              <w:rPr>
                <w:b/>
              </w:rPr>
              <w:t xml:space="preserve"> на 2016 – 2032 годы (далее – Программа)</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A44327">
            <w:pPr>
              <w:widowControl w:val="0"/>
              <w:suppressAutoHyphens/>
              <w:autoSpaceDE w:val="0"/>
              <w:snapToGrid w:val="0"/>
              <w:spacing w:line="240" w:lineRule="atLeast"/>
              <w:jc w:val="center"/>
              <w:rPr>
                <w:lang w:eastAsia="ar-SA"/>
              </w:rPr>
            </w:pPr>
            <w:r w:rsidRPr="005E5599">
              <w:t xml:space="preserve">Администрация  </w:t>
            </w:r>
            <w:r w:rsidR="00BF1D0C" w:rsidRPr="005E5599">
              <w:t xml:space="preserve"> муниципального образования</w:t>
            </w:r>
            <w:r w:rsidRPr="005E5599">
              <w:t xml:space="preserve"> «Тихоновка»</w:t>
            </w:r>
            <w:r w:rsidR="00BF1D0C" w:rsidRPr="005E5599">
              <w:t xml:space="preserve"> </w:t>
            </w:r>
            <w:proofErr w:type="gramStart"/>
            <w:r w:rsidR="00BF1D0C" w:rsidRPr="005E5599">
              <w:t>–а</w:t>
            </w:r>
            <w:proofErr w:type="gramEnd"/>
            <w:r w:rsidR="00BF1D0C" w:rsidRPr="005E5599">
              <w:t>дминистрация  сельского поселения</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rsidP="00A44327">
            <w:pPr>
              <w:widowControl w:val="0"/>
              <w:suppressAutoHyphens/>
              <w:autoSpaceDE w:val="0"/>
              <w:snapToGrid w:val="0"/>
              <w:spacing w:line="240" w:lineRule="atLeast"/>
              <w:jc w:val="center"/>
              <w:rPr>
                <w:lang w:eastAsia="ar-SA"/>
              </w:rPr>
            </w:pPr>
            <w:r w:rsidRPr="005E5599">
              <w:t>Администрация  муниципального образования</w:t>
            </w:r>
            <w:r w:rsidR="00A44327" w:rsidRPr="005E5599">
              <w:t xml:space="preserve"> «Тихоновка»</w:t>
            </w:r>
            <w:r w:rsidRPr="005E5599">
              <w:t xml:space="preserve"> </w:t>
            </w:r>
            <w:proofErr w:type="gramStart"/>
            <w:r w:rsidRPr="005E5599">
              <w:t>–а</w:t>
            </w:r>
            <w:proofErr w:type="gramEnd"/>
            <w:r w:rsidRPr="005E5599">
              <w:t>дминистрация  сельского поселения</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widowControl w:val="0"/>
              <w:suppressAutoHyphens/>
              <w:autoSpaceDE w:val="0"/>
              <w:snapToGrid w:val="0"/>
              <w:spacing w:line="240" w:lineRule="atLeast"/>
              <w:jc w:val="center"/>
              <w:rPr>
                <w:lang w:eastAsia="ar-SA"/>
              </w:rPr>
            </w:pPr>
            <w:r w:rsidRPr="005E5599">
              <w:t>Организации  транспортного обслуживания</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widowControl w:val="0"/>
              <w:suppressAutoHyphens/>
              <w:autoSpaceDE w:val="0"/>
              <w:snapToGrid w:val="0"/>
              <w:spacing w:line="240" w:lineRule="atLeast"/>
              <w:rPr>
                <w:bCs/>
                <w:lang w:eastAsia="ar-SA"/>
              </w:rPr>
            </w:pPr>
            <w:r w:rsidRPr="005E5599">
              <w:rPr>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BF1D0C" w:rsidRPr="005E5599" w:rsidRDefault="00BF1D0C">
            <w:pPr>
              <w:keepNext/>
              <w:snapToGrid w:val="0"/>
              <w:rPr>
                <w:bCs/>
                <w:lang w:eastAsia="ar-SA"/>
              </w:rPr>
            </w:pPr>
            <w:r w:rsidRPr="005E5599">
              <w:rPr>
                <w:bCs/>
              </w:rPr>
              <w:t>Основными задачами Программы являются:</w:t>
            </w:r>
          </w:p>
          <w:p w:rsidR="00BF1D0C" w:rsidRPr="005E5599" w:rsidRDefault="00BF1D0C">
            <w:pPr>
              <w:shd w:val="clear" w:color="auto" w:fill="FFFFFF"/>
              <w:spacing w:line="240" w:lineRule="atLeast"/>
              <w:jc w:val="both"/>
              <w:rPr>
                <w:bCs/>
              </w:rPr>
            </w:pPr>
            <w:r w:rsidRPr="005E5599">
              <w:rPr>
                <w:bCs/>
              </w:rPr>
              <w:t>-формирование условий для социально- экономического развития</w:t>
            </w:r>
            <w:proofErr w:type="gramStart"/>
            <w:r w:rsidRPr="005E5599">
              <w:rPr>
                <w:bCs/>
              </w:rPr>
              <w:t>.,</w:t>
            </w:r>
            <w:proofErr w:type="gramEnd"/>
          </w:p>
          <w:p w:rsidR="00BF1D0C" w:rsidRPr="005E5599" w:rsidRDefault="00BF1D0C">
            <w:pPr>
              <w:shd w:val="clear" w:color="auto" w:fill="FFFFFF"/>
              <w:spacing w:line="240" w:lineRule="atLeast"/>
              <w:jc w:val="both"/>
              <w:rPr>
                <w:bCs/>
              </w:rPr>
            </w:pPr>
            <w:r w:rsidRPr="005E5599">
              <w:rPr>
                <w:bCs/>
              </w:rPr>
              <w:t>- повышение безопасности, качество эффективности транспортного обслуживания населения</w:t>
            </w:r>
            <w:proofErr w:type="gramStart"/>
            <w:r w:rsidRPr="005E5599">
              <w:rPr>
                <w:bCs/>
              </w:rPr>
              <w:t xml:space="preserve"> ,</w:t>
            </w:r>
            <w:proofErr w:type="gramEnd"/>
            <w:r w:rsidRPr="005E5599">
              <w:rPr>
                <w:bCs/>
              </w:rPr>
              <w:t xml:space="preserve">юридических лиц и </w:t>
            </w:r>
            <w:r w:rsidR="00A44327" w:rsidRPr="005E5599">
              <w:rPr>
                <w:bCs/>
              </w:rPr>
              <w:t>индивидуальных предпринимателей</w:t>
            </w:r>
            <w:r w:rsidRPr="005E5599">
              <w:rPr>
                <w:bCs/>
              </w:rPr>
              <w:t>, осуществляющих экономическую деятельность ,</w:t>
            </w:r>
          </w:p>
          <w:p w:rsidR="00BF1D0C" w:rsidRPr="005E5599" w:rsidRDefault="00BF1D0C">
            <w:pPr>
              <w:shd w:val="clear" w:color="auto" w:fill="FFFFFF"/>
              <w:spacing w:line="240" w:lineRule="atLeast"/>
              <w:jc w:val="both"/>
              <w:rPr>
                <w:bCs/>
              </w:rPr>
            </w:pPr>
            <w:r w:rsidRPr="005E5599">
              <w:rPr>
                <w:bCs/>
              </w:rPr>
              <w:t>- снижение негативного воздействия транспортной инфраструктуры на окружающую среду поселения.</w:t>
            </w:r>
          </w:p>
          <w:p w:rsidR="00BF1D0C" w:rsidRPr="005E5599" w:rsidRDefault="00BF1D0C">
            <w:pPr>
              <w:shd w:val="clear" w:color="auto" w:fill="FFFFFF"/>
              <w:tabs>
                <w:tab w:val="left" w:pos="900"/>
              </w:tabs>
              <w:jc w:val="both"/>
              <w:rPr>
                <w:bCs/>
              </w:rPr>
            </w:pPr>
          </w:p>
          <w:p w:rsidR="00BF1D0C" w:rsidRPr="005E5599" w:rsidRDefault="00BF1D0C">
            <w:pPr>
              <w:widowControl w:val="0"/>
              <w:suppressAutoHyphens/>
              <w:autoSpaceDE w:val="0"/>
              <w:spacing w:line="240" w:lineRule="atLeast"/>
              <w:jc w:val="both"/>
              <w:rPr>
                <w:bCs/>
                <w:lang w:eastAsia="ar-SA"/>
              </w:rPr>
            </w:pPr>
          </w:p>
        </w:tc>
      </w:tr>
      <w:tr w:rsidR="00BF1D0C" w:rsidRPr="005E5599" w:rsidTr="005E5599">
        <w:tc>
          <w:tcPr>
            <w:tcW w:w="4838" w:type="dxa"/>
            <w:tcBorders>
              <w:top w:val="single" w:sz="4" w:space="0" w:color="000000"/>
              <w:left w:val="single" w:sz="4" w:space="0" w:color="000000"/>
              <w:bottom w:val="single" w:sz="4" w:space="0" w:color="000000"/>
              <w:right w:val="nil"/>
            </w:tcBorders>
          </w:tcPr>
          <w:p w:rsidR="00BF1D0C" w:rsidRPr="005E5599" w:rsidRDefault="00BF1D0C">
            <w:pPr>
              <w:keepNext/>
              <w:snapToGrid w:val="0"/>
              <w:jc w:val="center"/>
              <w:rPr>
                <w:bCs/>
                <w:lang w:eastAsia="ar-SA"/>
              </w:rPr>
            </w:pPr>
            <w:r w:rsidRPr="005E5599">
              <w:rPr>
                <w:bCs/>
              </w:rPr>
              <w:t>Целевые показатели</w:t>
            </w:r>
          </w:p>
          <w:p w:rsidR="00BF1D0C" w:rsidRPr="005E5599" w:rsidRDefault="00BF1D0C">
            <w:pPr>
              <w:widowControl w:val="0"/>
              <w:suppressAutoHyphens/>
              <w:autoSpaceDE w:val="0"/>
              <w:spacing w:line="240" w:lineRule="atLeast"/>
              <w:jc w:val="center"/>
              <w:rPr>
                <w:b/>
                <w:color w:val="00000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widowControl w:val="0"/>
              <w:suppressAutoHyphens/>
              <w:autoSpaceDE w:val="0"/>
              <w:rPr>
                <w:highlight w:val="red"/>
                <w:lang w:eastAsia="ar-SA"/>
              </w:rPr>
            </w:pPr>
            <w:r w:rsidRPr="005E5599">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5E5599">
              <w:t xml:space="preserve"> ,</w:t>
            </w:r>
            <w:proofErr w:type="gramEnd"/>
            <w:r w:rsidRPr="005E5599">
              <w:t xml:space="preserve"> качество эффективности и эффективности транспортного обслуживания населения и субъектов экономической деятельности .</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keepNext/>
              <w:widowControl w:val="0"/>
              <w:suppressAutoHyphens/>
              <w:autoSpaceDE w:val="0"/>
              <w:snapToGrid w:val="0"/>
              <w:jc w:val="both"/>
              <w:rPr>
                <w:bCs/>
                <w:lang w:eastAsia="ar-SA"/>
              </w:rPr>
            </w:pPr>
            <w:r w:rsidRPr="005E5599">
              <w:rPr>
                <w:bCs/>
              </w:rPr>
              <w:t>Период реализации Программы с 2016  по 2032 годы.</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BF1D0C" w:rsidRPr="005E5599" w:rsidRDefault="00BF1D0C">
            <w:pPr>
              <w:pStyle w:val="ConsPlusCell"/>
              <w:widowControl/>
              <w:snapToGrid w:val="0"/>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w:t>
            </w:r>
            <w:r w:rsidRPr="005E5599">
              <w:rPr>
                <w:rFonts w:ascii="Times New Roman" w:hAnsi="Times New Roman" w:cs="Times New Roman"/>
                <w:color w:val="auto"/>
                <w:sz w:val="24"/>
                <w:szCs w:val="24"/>
              </w:rPr>
              <w:lastRenderedPageBreak/>
              <w:t xml:space="preserve">программ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Объем финансирования Программы составляет</w:t>
            </w:r>
            <w:proofErr w:type="gramStart"/>
            <w:r w:rsidRPr="005E5599">
              <w:rPr>
                <w:rFonts w:ascii="Times New Roman" w:hAnsi="Times New Roman" w:cs="Times New Roman"/>
                <w:color w:val="auto"/>
                <w:sz w:val="24"/>
                <w:szCs w:val="24"/>
              </w:rPr>
              <w:t xml:space="preserve"> :</w:t>
            </w:r>
            <w:proofErr w:type="gramEnd"/>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b/>
                <w:color w:val="auto"/>
                <w:sz w:val="24"/>
                <w:szCs w:val="24"/>
              </w:rPr>
              <w:t>2016 год</w:t>
            </w:r>
            <w:r w:rsidRPr="005E5599">
              <w:rPr>
                <w:rFonts w:ascii="Times New Roman" w:hAnsi="Times New Roman" w:cs="Times New Roman"/>
                <w:color w:val="auto"/>
                <w:sz w:val="24"/>
                <w:szCs w:val="24"/>
              </w:rPr>
              <w:t>.</w:t>
            </w:r>
          </w:p>
          <w:p w:rsidR="00DA7134"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Паспортизация улиц муниципального образования -99,0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Ремонт участков автомобильных дорог общего пользования местного значения</w:t>
            </w:r>
            <w:r w:rsidR="00DA7134" w:rsidRPr="005E5599">
              <w:rPr>
                <w:rFonts w:ascii="Times New Roman" w:hAnsi="Times New Roman" w:cs="Times New Roman"/>
                <w:color w:val="auto"/>
                <w:sz w:val="24"/>
                <w:szCs w:val="24"/>
              </w:rPr>
              <w:t xml:space="preserve">  с. Тихоновка– 198,0</w:t>
            </w:r>
            <w:r w:rsidRPr="005E5599">
              <w:rPr>
                <w:rFonts w:ascii="Times New Roman" w:hAnsi="Times New Roman" w:cs="Times New Roman"/>
                <w:color w:val="auto"/>
                <w:sz w:val="24"/>
                <w:szCs w:val="24"/>
              </w:rPr>
              <w:t xml:space="preserve">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315,0</w:t>
            </w:r>
            <w:r w:rsidR="00BF1D0C" w:rsidRPr="005E5599">
              <w:rPr>
                <w:rFonts w:ascii="Times New Roman" w:hAnsi="Times New Roman" w:cs="Times New Roman"/>
                <w:color w:val="auto"/>
                <w:sz w:val="24"/>
                <w:szCs w:val="24"/>
              </w:rPr>
              <w:t xml:space="preserve">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Итого 612</w:t>
            </w:r>
            <w:r w:rsidR="00BF1D0C" w:rsidRPr="005E5599">
              <w:rPr>
                <w:rFonts w:ascii="Times New Roman" w:hAnsi="Times New Roman" w:cs="Times New Roman"/>
                <w:color w:val="auto"/>
                <w:sz w:val="24"/>
                <w:szCs w:val="24"/>
              </w:rPr>
              <w:t xml:space="preserve">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2017год</w:t>
            </w:r>
          </w:p>
          <w:p w:rsidR="00DA7134"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Паспортизация улиц муниципального образования -99,0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Ремонт участков автомобильных дорог общего пользования местного значен</w:t>
            </w:r>
            <w:r w:rsidR="00DA7134" w:rsidRPr="005E5599">
              <w:rPr>
                <w:rFonts w:ascii="Times New Roman" w:hAnsi="Times New Roman" w:cs="Times New Roman"/>
                <w:color w:val="auto"/>
                <w:sz w:val="24"/>
                <w:szCs w:val="24"/>
              </w:rPr>
              <w:t>ия   -3</w:t>
            </w:r>
            <w:r w:rsidRPr="005E5599">
              <w:rPr>
                <w:rFonts w:ascii="Times New Roman" w:hAnsi="Times New Roman" w:cs="Times New Roman"/>
                <w:color w:val="auto"/>
                <w:sz w:val="24"/>
                <w:szCs w:val="24"/>
              </w:rPr>
              <w:t xml:space="preserve">00,0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 xml:space="preserve">.,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w:t>
            </w:r>
            <w:r w:rsidR="00DA7134" w:rsidRPr="005E5599">
              <w:rPr>
                <w:rFonts w:ascii="Times New Roman" w:hAnsi="Times New Roman" w:cs="Times New Roman"/>
                <w:color w:val="auto"/>
                <w:sz w:val="24"/>
                <w:szCs w:val="24"/>
              </w:rPr>
              <w:t>ия – 315</w:t>
            </w:r>
            <w:r w:rsidRPr="005E5599">
              <w:rPr>
                <w:rFonts w:ascii="Times New Roman" w:hAnsi="Times New Roman" w:cs="Times New Roman"/>
                <w:color w:val="auto"/>
                <w:sz w:val="24"/>
                <w:szCs w:val="24"/>
              </w:rPr>
              <w:t xml:space="preserve">,0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714 </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2018год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00DA7134" w:rsidRPr="005E5599">
              <w:rPr>
                <w:rFonts w:ascii="Times New Roman" w:hAnsi="Times New Roman" w:cs="Times New Roman"/>
                <w:color w:val="auto"/>
                <w:sz w:val="24"/>
                <w:szCs w:val="24"/>
              </w:rPr>
              <w:t>с</w:t>
            </w:r>
            <w:proofErr w:type="gramStart"/>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00DA7134" w:rsidRPr="005E5599">
              <w:rPr>
                <w:rFonts w:ascii="Times New Roman" w:hAnsi="Times New Roman" w:cs="Times New Roman"/>
                <w:color w:val="auto"/>
                <w:sz w:val="24"/>
                <w:szCs w:val="24"/>
              </w:rPr>
              <w:t>– 3</w:t>
            </w:r>
            <w:r w:rsidRPr="005E5599">
              <w:rPr>
                <w:rFonts w:ascii="Times New Roman" w:hAnsi="Times New Roman" w:cs="Times New Roman"/>
                <w:color w:val="auto"/>
                <w:sz w:val="24"/>
                <w:szCs w:val="24"/>
              </w:rPr>
              <w:t xml:space="preserve">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615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2019год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Ремонт участков автомобильных дорог общего пользо</w:t>
            </w:r>
            <w:r w:rsidR="00DA7134" w:rsidRPr="005E5599">
              <w:rPr>
                <w:rFonts w:ascii="Times New Roman" w:hAnsi="Times New Roman" w:cs="Times New Roman"/>
                <w:color w:val="auto"/>
                <w:sz w:val="24"/>
                <w:szCs w:val="24"/>
              </w:rPr>
              <w:t xml:space="preserve">вания местного значения  </w:t>
            </w:r>
            <w:proofErr w:type="spellStart"/>
            <w:r w:rsidR="00DA7134" w:rsidRPr="005E5599">
              <w:rPr>
                <w:rFonts w:ascii="Times New Roman" w:hAnsi="Times New Roman" w:cs="Times New Roman"/>
                <w:color w:val="auto"/>
                <w:sz w:val="24"/>
                <w:szCs w:val="24"/>
              </w:rPr>
              <w:t>с</w:t>
            </w:r>
            <w:proofErr w:type="gramStart"/>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Pr="005E5599">
              <w:rPr>
                <w:rFonts w:ascii="Times New Roman" w:hAnsi="Times New Roman" w:cs="Times New Roman"/>
                <w:color w:val="auto"/>
                <w:sz w:val="24"/>
                <w:szCs w:val="24"/>
              </w:rPr>
              <w:t xml:space="preserve">– 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Итого 815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2020год</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Ремонт участков автомобильных дорог общего пользо</w:t>
            </w:r>
            <w:r w:rsidR="00DA7134" w:rsidRPr="005E5599">
              <w:rPr>
                <w:rFonts w:ascii="Times New Roman" w:hAnsi="Times New Roman" w:cs="Times New Roman"/>
                <w:color w:val="auto"/>
                <w:sz w:val="24"/>
                <w:szCs w:val="24"/>
              </w:rPr>
              <w:t>вания местного значения  с. Тихоновка</w:t>
            </w:r>
            <w:r w:rsidRPr="005E5599">
              <w:rPr>
                <w:rFonts w:ascii="Times New Roman" w:hAnsi="Times New Roman" w:cs="Times New Roman"/>
                <w:color w:val="auto"/>
                <w:sz w:val="24"/>
                <w:szCs w:val="24"/>
              </w:rPr>
              <w:t xml:space="preserve">– 500,0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815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2021-2026 года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5E5599">
              <w:rPr>
                <w:rFonts w:ascii="Times New Roman" w:hAnsi="Times New Roman" w:cs="Times New Roman"/>
                <w:color w:val="auto"/>
                <w:sz w:val="24"/>
                <w:szCs w:val="24"/>
              </w:rPr>
              <w:t>с</w:t>
            </w:r>
            <w:proofErr w:type="gramStart"/>
            <w:r w:rsidRPr="005E5599">
              <w:rPr>
                <w:rFonts w:ascii="Times New Roman" w:hAnsi="Times New Roman" w:cs="Times New Roman"/>
                <w:color w:val="auto"/>
                <w:sz w:val="24"/>
                <w:szCs w:val="24"/>
              </w:rPr>
              <w:t>.</w:t>
            </w:r>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00DA7134" w:rsidRPr="005E5599">
              <w:rPr>
                <w:rFonts w:ascii="Times New Roman" w:hAnsi="Times New Roman" w:cs="Times New Roman"/>
                <w:color w:val="auto"/>
                <w:sz w:val="24"/>
                <w:szCs w:val="24"/>
              </w:rPr>
              <w:t>, дер. Чилим</w:t>
            </w:r>
            <w:r w:rsidRPr="005E5599">
              <w:rPr>
                <w:rFonts w:ascii="Times New Roman" w:hAnsi="Times New Roman" w:cs="Times New Roman"/>
                <w:color w:val="auto"/>
                <w:sz w:val="24"/>
                <w:szCs w:val="24"/>
              </w:rPr>
              <w:t xml:space="preserve">– 2500,0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150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400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b/>
                <w:color w:val="auto"/>
                <w:sz w:val="24"/>
                <w:szCs w:val="24"/>
              </w:rPr>
              <w:t>2027-2031 года</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proofErr w:type="spellStart"/>
            <w:r w:rsidRPr="005E5599">
              <w:rPr>
                <w:rFonts w:ascii="Times New Roman" w:hAnsi="Times New Roman" w:cs="Times New Roman"/>
                <w:color w:val="auto"/>
                <w:sz w:val="24"/>
                <w:szCs w:val="24"/>
              </w:rPr>
              <w:lastRenderedPageBreak/>
              <w:t>с</w:t>
            </w:r>
            <w:proofErr w:type="gramStart"/>
            <w:r w:rsidRPr="005E5599">
              <w:rPr>
                <w:rFonts w:ascii="Times New Roman" w:hAnsi="Times New Roman" w:cs="Times New Roman"/>
                <w:color w:val="auto"/>
                <w:sz w:val="24"/>
                <w:szCs w:val="24"/>
              </w:rPr>
              <w:t>.</w:t>
            </w:r>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00DA7134" w:rsidRPr="005E5599">
              <w:rPr>
                <w:rFonts w:ascii="Times New Roman" w:hAnsi="Times New Roman" w:cs="Times New Roman"/>
                <w:color w:val="auto"/>
                <w:sz w:val="24"/>
                <w:szCs w:val="24"/>
              </w:rPr>
              <w:t>, дер. Чилим</w:t>
            </w:r>
            <w:r w:rsidRPr="005E5599">
              <w:rPr>
                <w:rFonts w:ascii="Times New Roman" w:hAnsi="Times New Roman" w:cs="Times New Roman"/>
                <w:color w:val="auto"/>
                <w:sz w:val="24"/>
                <w:szCs w:val="24"/>
              </w:rPr>
              <w:t xml:space="preserve">– 2500,0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A440EA">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1</w:t>
            </w:r>
            <w:r w:rsidR="00BF1D0C" w:rsidRPr="005E5599">
              <w:rPr>
                <w:rFonts w:ascii="Times New Roman" w:hAnsi="Times New Roman" w:cs="Times New Roman"/>
                <w:color w:val="auto"/>
                <w:sz w:val="24"/>
                <w:szCs w:val="24"/>
              </w:rPr>
              <w:t>5</w:t>
            </w:r>
            <w:r w:rsidR="00C122D0" w:rsidRPr="005E5599">
              <w:rPr>
                <w:rFonts w:ascii="Times New Roman" w:hAnsi="Times New Roman" w:cs="Times New Roman"/>
                <w:color w:val="auto"/>
                <w:sz w:val="24"/>
                <w:szCs w:val="24"/>
              </w:rPr>
              <w:t>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C122D0">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400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2032 год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Ремонт участков автомобильных дорог общего пользо</w:t>
            </w:r>
            <w:r w:rsidR="00C122D0" w:rsidRPr="005E5599">
              <w:rPr>
                <w:rFonts w:ascii="Times New Roman" w:hAnsi="Times New Roman" w:cs="Times New Roman"/>
                <w:color w:val="auto"/>
                <w:sz w:val="24"/>
                <w:szCs w:val="24"/>
              </w:rPr>
              <w:t xml:space="preserve">вания местного значения  </w:t>
            </w:r>
            <w:proofErr w:type="spellStart"/>
            <w:r w:rsidR="00C122D0" w:rsidRPr="005E5599">
              <w:rPr>
                <w:rFonts w:ascii="Times New Roman" w:hAnsi="Times New Roman" w:cs="Times New Roman"/>
                <w:color w:val="auto"/>
                <w:sz w:val="24"/>
                <w:szCs w:val="24"/>
              </w:rPr>
              <w:t>с</w:t>
            </w:r>
            <w:proofErr w:type="gramStart"/>
            <w:r w:rsidR="00C122D0" w:rsidRPr="005E5599">
              <w:rPr>
                <w:rFonts w:ascii="Times New Roman" w:hAnsi="Times New Roman" w:cs="Times New Roman"/>
                <w:color w:val="auto"/>
                <w:sz w:val="24"/>
                <w:szCs w:val="24"/>
              </w:rPr>
              <w:t>.Т</w:t>
            </w:r>
            <w:proofErr w:type="gramEnd"/>
            <w:r w:rsidR="00C122D0" w:rsidRPr="005E5599">
              <w:rPr>
                <w:rFonts w:ascii="Times New Roman" w:hAnsi="Times New Roman" w:cs="Times New Roman"/>
                <w:color w:val="auto"/>
                <w:sz w:val="24"/>
                <w:szCs w:val="24"/>
              </w:rPr>
              <w:t>ихоновка</w:t>
            </w:r>
            <w:proofErr w:type="spellEnd"/>
            <w:r w:rsidR="00C122D0" w:rsidRPr="005E5599">
              <w:rPr>
                <w:rFonts w:ascii="Times New Roman" w:hAnsi="Times New Roman" w:cs="Times New Roman"/>
                <w:color w:val="auto"/>
                <w:sz w:val="24"/>
                <w:szCs w:val="24"/>
              </w:rPr>
              <w:t>, дер. Чилим</w:t>
            </w:r>
            <w:r w:rsidRPr="005E5599">
              <w:rPr>
                <w:rFonts w:ascii="Times New Roman" w:hAnsi="Times New Roman" w:cs="Times New Roman"/>
                <w:color w:val="auto"/>
                <w:sz w:val="24"/>
                <w:szCs w:val="24"/>
              </w:rPr>
              <w:t xml:space="preserve">– 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C122D0">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400</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C122D0">
            <w:pPr>
              <w:pStyle w:val="11"/>
              <w:rPr>
                <w:rFonts w:ascii="Times New Roman" w:hAnsi="Times New Roman"/>
                <w:szCs w:val="24"/>
              </w:rPr>
            </w:pPr>
            <w:r w:rsidRPr="005E5599">
              <w:rPr>
                <w:rFonts w:ascii="Times New Roman" w:hAnsi="Times New Roman"/>
                <w:szCs w:val="24"/>
              </w:rPr>
              <w:t xml:space="preserve"> Итого 90</w:t>
            </w:r>
            <w:r w:rsidR="00BF1D0C" w:rsidRPr="005E5599">
              <w:rPr>
                <w:rFonts w:ascii="Times New Roman" w:hAnsi="Times New Roman"/>
                <w:szCs w:val="24"/>
              </w:rPr>
              <w:t xml:space="preserve">0,0 </w:t>
            </w:r>
            <w:proofErr w:type="spellStart"/>
            <w:r w:rsidR="00BF1D0C" w:rsidRPr="005E5599">
              <w:rPr>
                <w:rFonts w:ascii="Times New Roman" w:hAnsi="Times New Roman"/>
                <w:szCs w:val="24"/>
              </w:rPr>
              <w:t>тыс</w:t>
            </w:r>
            <w:proofErr w:type="gramStart"/>
            <w:r w:rsidR="00BF1D0C" w:rsidRPr="005E5599">
              <w:rPr>
                <w:rFonts w:ascii="Times New Roman" w:hAnsi="Times New Roman"/>
                <w:szCs w:val="24"/>
              </w:rPr>
              <w:t>.р</w:t>
            </w:r>
            <w:proofErr w:type="gramEnd"/>
            <w:r w:rsidR="00BF1D0C" w:rsidRPr="005E5599">
              <w:rPr>
                <w:rFonts w:ascii="Times New Roman" w:hAnsi="Times New Roman"/>
                <w:szCs w:val="24"/>
              </w:rPr>
              <w:t>ублей</w:t>
            </w:r>
            <w:proofErr w:type="spellEnd"/>
            <w:r w:rsidR="00BF1D0C" w:rsidRPr="005E5599">
              <w:rPr>
                <w:rFonts w:ascii="Times New Roman" w:hAnsi="Times New Roman"/>
                <w:szCs w:val="24"/>
              </w:rPr>
              <w:t xml:space="preserve"> </w:t>
            </w:r>
          </w:p>
          <w:p w:rsidR="00BF1D0C" w:rsidRPr="005E5599" w:rsidRDefault="00BF1D0C">
            <w:pPr>
              <w:pStyle w:val="11"/>
              <w:rPr>
                <w:rFonts w:ascii="Times New Roman" w:hAnsi="Times New Roman"/>
                <w:szCs w:val="24"/>
              </w:rPr>
            </w:pPr>
            <w:r w:rsidRPr="005E5599">
              <w:rPr>
                <w:rFonts w:ascii="Times New Roman" w:hAnsi="Times New Roman"/>
                <w:szCs w:val="24"/>
              </w:rPr>
              <w:t xml:space="preserve">Всего за период: </w:t>
            </w:r>
            <w:r w:rsidR="00C122D0" w:rsidRPr="005E5599">
              <w:rPr>
                <w:rFonts w:ascii="Times New Roman" w:hAnsi="Times New Roman"/>
                <w:szCs w:val="24"/>
              </w:rPr>
              <w:t xml:space="preserve"> 12471 </w:t>
            </w:r>
            <w:proofErr w:type="spellStart"/>
            <w:r w:rsidRPr="005E5599">
              <w:rPr>
                <w:rFonts w:ascii="Times New Roman" w:hAnsi="Times New Roman"/>
                <w:szCs w:val="24"/>
              </w:rPr>
              <w:t>тыс</w:t>
            </w:r>
            <w:proofErr w:type="gramStart"/>
            <w:r w:rsidRPr="005E5599">
              <w:rPr>
                <w:rFonts w:ascii="Times New Roman" w:hAnsi="Times New Roman"/>
                <w:szCs w:val="24"/>
              </w:rPr>
              <w:t>.р</w:t>
            </w:r>
            <w:proofErr w:type="gramEnd"/>
            <w:r w:rsidRPr="005E5599">
              <w:rPr>
                <w:rFonts w:ascii="Times New Roman" w:hAnsi="Times New Roman"/>
                <w:szCs w:val="24"/>
              </w:rPr>
              <w:t>ублей</w:t>
            </w:r>
            <w:proofErr w:type="spellEnd"/>
            <w:r w:rsidRPr="005E5599">
              <w:rPr>
                <w:rFonts w:ascii="Times New Roman" w:hAnsi="Times New Roman"/>
                <w:szCs w:val="24"/>
              </w:rPr>
              <w:t>.</w:t>
            </w:r>
          </w:p>
          <w:p w:rsidR="00BF1D0C" w:rsidRPr="005E5599" w:rsidRDefault="00BF1D0C">
            <w:pPr>
              <w:pStyle w:val="11"/>
              <w:rPr>
                <w:rFonts w:ascii="Times New Roman" w:hAnsi="Times New Roman"/>
                <w:szCs w:val="24"/>
              </w:rPr>
            </w:pPr>
          </w:p>
          <w:p w:rsidR="00BF1D0C" w:rsidRPr="005E5599" w:rsidRDefault="00BF1D0C">
            <w:pPr>
              <w:widowControl w:val="0"/>
              <w:suppressAutoHyphens/>
              <w:autoSpaceDE w:val="0"/>
              <w:spacing w:line="240" w:lineRule="atLeast"/>
              <w:jc w:val="both"/>
              <w:rPr>
                <w:bCs/>
                <w:iCs/>
                <w:lang w:eastAsia="ar-SA"/>
              </w:rPr>
            </w:pPr>
            <w:r w:rsidRPr="005E5599">
              <w:rPr>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BF1D0C" w:rsidRPr="005E5599" w:rsidRDefault="00BF1D0C">
            <w:pPr>
              <w:snapToGrid w:val="0"/>
              <w:rPr>
                <w:lang w:eastAsia="ar-SA"/>
              </w:rPr>
            </w:pPr>
            <w:r w:rsidRPr="005E5599">
              <w:t>В результате реализации Программы  к  2032 году предполагается:</w:t>
            </w:r>
          </w:p>
          <w:p w:rsidR="00BF1D0C" w:rsidRPr="005E5599" w:rsidRDefault="00BF1D0C">
            <w:pPr>
              <w:rPr>
                <w:b/>
              </w:rPr>
            </w:pPr>
            <w:r w:rsidRPr="005E5599">
              <w:rPr>
                <w:b/>
              </w:rPr>
              <w:t>1. развитие транспортной инфраструктуры</w:t>
            </w:r>
            <w:proofErr w:type="gramStart"/>
            <w:r w:rsidRPr="005E5599">
              <w:rPr>
                <w:b/>
              </w:rPr>
              <w:t xml:space="preserve"> :</w:t>
            </w:r>
            <w:proofErr w:type="gramEnd"/>
          </w:p>
          <w:p w:rsidR="00BF1D0C" w:rsidRPr="005E5599" w:rsidRDefault="00BF1D0C">
            <w:pPr>
              <w:rPr>
                <w:b/>
              </w:rPr>
            </w:pPr>
            <w:r w:rsidRPr="005E5599">
              <w:rPr>
                <w:b/>
              </w:rPr>
              <w:t>2. развитие транспорта общего пользования:</w:t>
            </w:r>
          </w:p>
          <w:p w:rsidR="00BF1D0C" w:rsidRPr="005E5599" w:rsidRDefault="00BF1D0C">
            <w:pPr>
              <w:widowControl w:val="0"/>
              <w:shd w:val="clear" w:color="auto" w:fill="FFFFFF"/>
              <w:tabs>
                <w:tab w:val="left" w:pos="180"/>
              </w:tabs>
              <w:suppressAutoHyphens/>
              <w:autoSpaceDE w:val="0"/>
              <w:jc w:val="both"/>
            </w:pPr>
            <w:r w:rsidRPr="005E5599">
              <w:rPr>
                <w:b/>
              </w:rPr>
              <w:t xml:space="preserve">3.  развитие сети дорог поселения  </w:t>
            </w:r>
          </w:p>
          <w:p w:rsidR="00BF1D0C" w:rsidRPr="005E5599" w:rsidRDefault="00C122D0">
            <w:pPr>
              <w:widowControl w:val="0"/>
              <w:shd w:val="clear" w:color="auto" w:fill="FFFFFF"/>
              <w:tabs>
                <w:tab w:val="left" w:pos="180"/>
              </w:tabs>
              <w:suppressAutoHyphens/>
              <w:autoSpaceDE w:val="0"/>
              <w:jc w:val="both"/>
              <w:rPr>
                <w:b/>
              </w:rPr>
            </w:pPr>
            <w:r w:rsidRPr="005E5599">
              <w:rPr>
                <w:b/>
              </w:rPr>
              <w:t>4. с</w:t>
            </w:r>
            <w:r w:rsidR="00BF1D0C" w:rsidRPr="005E5599">
              <w:rPr>
                <w:b/>
              </w:rPr>
              <w:t>нижение негативного воздействия транспорта  на окружающую среду и здоровья населения.</w:t>
            </w:r>
          </w:p>
          <w:p w:rsidR="00BF1D0C" w:rsidRPr="005E5599" w:rsidRDefault="00C122D0">
            <w:pPr>
              <w:widowControl w:val="0"/>
              <w:shd w:val="clear" w:color="auto" w:fill="FFFFFF"/>
              <w:tabs>
                <w:tab w:val="left" w:pos="180"/>
              </w:tabs>
              <w:suppressAutoHyphens/>
              <w:autoSpaceDE w:val="0"/>
              <w:jc w:val="both"/>
            </w:pPr>
            <w:r w:rsidRPr="005E5599">
              <w:rPr>
                <w:b/>
              </w:rPr>
              <w:t>5. п</w:t>
            </w:r>
            <w:r w:rsidR="00BF1D0C" w:rsidRPr="005E5599">
              <w:rPr>
                <w:b/>
              </w:rPr>
              <w:t>овышение безопасности дорожного движения.</w:t>
            </w:r>
          </w:p>
          <w:p w:rsidR="00BF1D0C" w:rsidRPr="005E5599" w:rsidRDefault="00BF1D0C">
            <w:pPr>
              <w:widowControl w:val="0"/>
              <w:shd w:val="clear" w:color="auto" w:fill="FFFFFF"/>
              <w:tabs>
                <w:tab w:val="left" w:pos="180"/>
              </w:tabs>
              <w:suppressAutoHyphens/>
              <w:autoSpaceDE w:val="0"/>
              <w:jc w:val="both"/>
              <w:rPr>
                <w:lang w:eastAsia="ar-SA"/>
              </w:rPr>
            </w:pPr>
          </w:p>
        </w:tc>
      </w:tr>
    </w:tbl>
    <w:p w:rsidR="00BF1D0C" w:rsidRPr="005E5599" w:rsidRDefault="00BF1D0C" w:rsidP="00BF1D0C">
      <w:pPr>
        <w:pStyle w:val="a4"/>
        <w:spacing w:before="0" w:beforeAutospacing="0" w:after="150" w:afterAutospacing="0" w:line="238" w:lineRule="atLeast"/>
        <w:rPr>
          <w:b/>
          <w:bCs/>
          <w:color w:val="242424"/>
        </w:rPr>
      </w:pPr>
    </w:p>
    <w:p w:rsidR="00600A37" w:rsidRPr="005E5599" w:rsidRDefault="00BF1D0C" w:rsidP="00C122D0">
      <w:pPr>
        <w:widowControl w:val="0"/>
        <w:ind w:firstLine="709"/>
        <w:jc w:val="both"/>
        <w:rPr>
          <w:b/>
          <w:bCs/>
        </w:rPr>
      </w:pPr>
      <w:r w:rsidRPr="005E5599">
        <w:rPr>
          <w:b/>
          <w:bCs/>
        </w:rPr>
        <w:t>Характеристика существующего состояния трансп</w:t>
      </w:r>
      <w:r w:rsidR="00C122D0" w:rsidRPr="005E5599">
        <w:rPr>
          <w:b/>
          <w:bCs/>
        </w:rPr>
        <w:t xml:space="preserve">ортной инфраструктуры </w:t>
      </w:r>
      <w:r w:rsidRPr="005E5599">
        <w:rPr>
          <w:b/>
          <w:bCs/>
        </w:rPr>
        <w:t xml:space="preserve"> муниципального образования</w:t>
      </w:r>
      <w:r w:rsidR="00C122D0" w:rsidRPr="005E5599">
        <w:rPr>
          <w:b/>
          <w:bCs/>
        </w:rPr>
        <w:t xml:space="preserve"> «Тихоновка» </w:t>
      </w:r>
    </w:p>
    <w:p w:rsidR="00C122D0" w:rsidRPr="005E5599" w:rsidRDefault="00C122D0" w:rsidP="00C122D0">
      <w:pPr>
        <w:widowControl w:val="0"/>
        <w:ind w:firstLine="709"/>
        <w:jc w:val="both"/>
        <w:rPr>
          <w:b/>
          <w:bCs/>
        </w:rPr>
      </w:pPr>
      <w:r w:rsidRPr="005E5599">
        <w:rPr>
          <w:b/>
          <w:bCs/>
        </w:rPr>
        <w:t xml:space="preserve"> </w:t>
      </w:r>
      <w:r w:rsidRPr="005E5599">
        <w:rPr>
          <w:rFonts w:eastAsia="Calibri"/>
          <w:b/>
          <w:lang w:eastAsia="en-US"/>
        </w:rPr>
        <w:t>Краткая характеристика поселения</w:t>
      </w:r>
    </w:p>
    <w:p w:rsidR="00C122D0" w:rsidRPr="005E5599" w:rsidRDefault="00C122D0" w:rsidP="00C122D0">
      <w:pPr>
        <w:ind w:firstLine="708"/>
        <w:jc w:val="both"/>
        <w:rPr>
          <w:rFonts w:eastAsia="Calibri"/>
          <w:lang w:eastAsia="en-US"/>
        </w:rPr>
      </w:pPr>
      <w:proofErr w:type="gramStart"/>
      <w:r w:rsidRPr="005E5599">
        <w:rPr>
          <w:rFonts w:eastAsia="Calibri"/>
          <w:lang w:eastAsia="en-US"/>
        </w:rPr>
        <w:t xml:space="preserve">Общая площадь </w:t>
      </w:r>
      <w:r w:rsidRPr="005E5599">
        <w:rPr>
          <w:rFonts w:eastAsia="Calibri"/>
          <w:bCs/>
          <w:lang w:eastAsia="en-US"/>
        </w:rPr>
        <w:t xml:space="preserve">муниципального образования </w:t>
      </w:r>
      <w:r w:rsidRPr="005E5599">
        <w:rPr>
          <w:rFonts w:eastAsia="Calibri"/>
          <w:lang w:eastAsia="en-US"/>
        </w:rPr>
        <w:t xml:space="preserve">«Тихоновка» составляет 17,4 тыс. га </w:t>
      </w:r>
      <w:r w:rsidRPr="005E5599">
        <w:rPr>
          <w:color w:val="000000"/>
        </w:rPr>
        <w:t>(5,9% от площади района)</w:t>
      </w:r>
      <w:r w:rsidRPr="005E5599">
        <w:rPr>
          <w:rFonts w:eastAsia="Calibri"/>
          <w:lang w:eastAsia="en-US"/>
        </w:rPr>
        <w:t xml:space="preserve"> на которой расположены и занимаются хозяйственной деятельностью СХК «Нива», ИП </w:t>
      </w:r>
      <w:proofErr w:type="spellStart"/>
      <w:r w:rsidRPr="005E5599">
        <w:rPr>
          <w:rFonts w:eastAsia="Calibri"/>
          <w:lang w:eastAsia="en-US"/>
        </w:rPr>
        <w:t>Вегера</w:t>
      </w:r>
      <w:proofErr w:type="spellEnd"/>
      <w:r w:rsidRPr="005E5599">
        <w:rPr>
          <w:rFonts w:eastAsia="Calibri"/>
          <w:lang w:eastAsia="en-US"/>
        </w:rPr>
        <w:t xml:space="preserve"> Л.П., Тихоновское сельпо, ИП Николаенко Т.В., ИП </w:t>
      </w:r>
      <w:proofErr w:type="spellStart"/>
      <w:r w:rsidRPr="005E5599">
        <w:rPr>
          <w:rFonts w:eastAsia="Calibri"/>
          <w:lang w:eastAsia="en-US"/>
        </w:rPr>
        <w:t>Беляевская</w:t>
      </w:r>
      <w:proofErr w:type="spellEnd"/>
      <w:r w:rsidRPr="005E5599">
        <w:rPr>
          <w:rFonts w:eastAsia="Calibri"/>
          <w:lang w:eastAsia="en-US"/>
        </w:rPr>
        <w:t xml:space="preserve"> О.В.,  ИП </w:t>
      </w:r>
      <w:proofErr w:type="spellStart"/>
      <w:r w:rsidRPr="005E5599">
        <w:rPr>
          <w:rFonts w:eastAsia="Calibri"/>
          <w:lang w:eastAsia="en-US"/>
        </w:rPr>
        <w:t>Сырбу</w:t>
      </w:r>
      <w:proofErr w:type="spellEnd"/>
      <w:r w:rsidRPr="005E5599">
        <w:rPr>
          <w:rFonts w:eastAsia="Calibri"/>
          <w:lang w:eastAsia="en-US"/>
        </w:rPr>
        <w:t xml:space="preserve"> И.В., ИП </w:t>
      </w:r>
      <w:proofErr w:type="spellStart"/>
      <w:r w:rsidRPr="005E5599">
        <w:rPr>
          <w:rFonts w:eastAsia="Calibri"/>
          <w:lang w:eastAsia="en-US"/>
        </w:rPr>
        <w:t>Жуган</w:t>
      </w:r>
      <w:proofErr w:type="spellEnd"/>
      <w:r w:rsidRPr="005E5599">
        <w:rPr>
          <w:rFonts w:eastAsia="Calibri"/>
          <w:lang w:eastAsia="en-US"/>
        </w:rPr>
        <w:t xml:space="preserve"> С.В., ИП Егоров П.С., ИП </w:t>
      </w:r>
      <w:proofErr w:type="spellStart"/>
      <w:r w:rsidRPr="005E5599">
        <w:rPr>
          <w:rFonts w:eastAsia="Calibri"/>
          <w:lang w:eastAsia="en-US"/>
        </w:rPr>
        <w:t>Геляхова</w:t>
      </w:r>
      <w:proofErr w:type="spellEnd"/>
      <w:r w:rsidRPr="005E5599">
        <w:rPr>
          <w:rFonts w:eastAsia="Calibri"/>
          <w:lang w:eastAsia="en-US"/>
        </w:rPr>
        <w:t xml:space="preserve"> Т.А.,ИП </w:t>
      </w:r>
      <w:proofErr w:type="spellStart"/>
      <w:r w:rsidRPr="005E5599">
        <w:rPr>
          <w:rFonts w:eastAsia="Calibri"/>
          <w:lang w:eastAsia="en-US"/>
        </w:rPr>
        <w:t>Клюшин</w:t>
      </w:r>
      <w:proofErr w:type="spellEnd"/>
      <w:r w:rsidRPr="005E5599">
        <w:rPr>
          <w:rFonts w:eastAsia="Calibri"/>
          <w:lang w:eastAsia="en-US"/>
        </w:rPr>
        <w:t xml:space="preserve"> А.С., ИП Михайлов О.С.</w:t>
      </w:r>
      <w:proofErr w:type="gramEnd"/>
      <w:r w:rsidRPr="005E5599">
        <w:rPr>
          <w:rFonts w:eastAsia="Calibri"/>
          <w:lang w:eastAsia="en-US"/>
        </w:rPr>
        <w:t xml:space="preserve">, КФХ </w:t>
      </w:r>
      <w:proofErr w:type="spellStart"/>
      <w:r w:rsidRPr="005E5599">
        <w:rPr>
          <w:rFonts w:eastAsia="Calibri"/>
          <w:lang w:eastAsia="en-US"/>
        </w:rPr>
        <w:t>Рахвалов</w:t>
      </w:r>
      <w:proofErr w:type="spellEnd"/>
      <w:r w:rsidRPr="005E5599">
        <w:rPr>
          <w:rFonts w:eastAsia="Calibri"/>
          <w:lang w:eastAsia="en-US"/>
        </w:rPr>
        <w:t xml:space="preserve"> И.В. </w:t>
      </w:r>
    </w:p>
    <w:p w:rsidR="00C122D0" w:rsidRPr="005E5599" w:rsidRDefault="00C122D0" w:rsidP="00C122D0">
      <w:pPr>
        <w:ind w:firstLine="708"/>
        <w:jc w:val="both"/>
        <w:rPr>
          <w:rFonts w:eastAsia="Calibri"/>
          <w:lang w:eastAsia="en-US"/>
        </w:rPr>
      </w:pPr>
      <w:r w:rsidRPr="005E5599">
        <w:rPr>
          <w:rFonts w:eastAsia="Calibri"/>
          <w:lang w:eastAsia="en-US"/>
        </w:rPr>
        <w:t xml:space="preserve"> В состав территории </w:t>
      </w:r>
      <w:r w:rsidRPr="005E5599">
        <w:rPr>
          <w:rFonts w:eastAsia="Calibri"/>
          <w:bCs/>
          <w:lang w:eastAsia="en-US"/>
        </w:rPr>
        <w:t xml:space="preserve">муниципального образования </w:t>
      </w:r>
      <w:r w:rsidRPr="005E5599">
        <w:rPr>
          <w:rFonts w:eastAsia="Calibri"/>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5E5599">
        <w:rPr>
          <w:rFonts w:eastAsia="Calibri"/>
          <w:bCs/>
          <w:lang w:eastAsia="en-US"/>
        </w:rPr>
        <w:t xml:space="preserve">муниципального образования </w:t>
      </w:r>
      <w:r w:rsidRPr="005E5599">
        <w:rPr>
          <w:rFonts w:eastAsia="Calibri"/>
          <w:lang w:eastAsia="en-US"/>
        </w:rPr>
        <w:t>«Тихоновка».</w:t>
      </w:r>
    </w:p>
    <w:p w:rsidR="00C122D0" w:rsidRPr="005E5599" w:rsidRDefault="00C122D0" w:rsidP="00C122D0">
      <w:pPr>
        <w:ind w:firstLine="77"/>
        <w:jc w:val="both"/>
        <w:rPr>
          <w:rFonts w:eastAsia="Calibri"/>
          <w:lang w:eastAsia="en-US"/>
        </w:rPr>
      </w:pPr>
      <w:r w:rsidRPr="005E5599">
        <w:rPr>
          <w:rFonts w:eastAsia="Calibri"/>
          <w:lang w:eastAsia="en-US"/>
        </w:rPr>
        <w:t xml:space="preserve">           А также на территории имеются следующие  организации: Верхне-</w:t>
      </w:r>
      <w:proofErr w:type="spellStart"/>
      <w:r w:rsidRPr="005E5599">
        <w:rPr>
          <w:rFonts w:eastAsia="Calibri"/>
          <w:lang w:eastAsia="en-US"/>
        </w:rPr>
        <w:t>Идинская</w:t>
      </w:r>
      <w:proofErr w:type="spellEnd"/>
      <w:r w:rsidRPr="005E5599">
        <w:rPr>
          <w:rFonts w:eastAsia="Calibri"/>
          <w:lang w:eastAsia="en-US"/>
        </w:rPr>
        <w:t xml:space="preserve"> </w:t>
      </w:r>
      <w:proofErr w:type="spellStart"/>
      <w:r w:rsidRPr="005E5599">
        <w:rPr>
          <w:rFonts w:eastAsia="Calibri"/>
          <w:lang w:eastAsia="en-US"/>
        </w:rPr>
        <w:t>сош</w:t>
      </w:r>
      <w:proofErr w:type="spellEnd"/>
      <w:r w:rsidRPr="005E5599">
        <w:rPr>
          <w:rFonts w:eastAsia="Calibri"/>
          <w:lang w:eastAsia="en-US"/>
        </w:rPr>
        <w:t xml:space="preserve"> (более 200 учащихся), </w:t>
      </w:r>
      <w:proofErr w:type="spellStart"/>
      <w:r w:rsidRPr="005E5599">
        <w:rPr>
          <w:rFonts w:eastAsia="Calibri"/>
          <w:lang w:eastAsia="en-US"/>
        </w:rPr>
        <w:t>Тихоновская</w:t>
      </w:r>
      <w:proofErr w:type="spellEnd"/>
      <w:r w:rsidRPr="005E5599">
        <w:rPr>
          <w:rFonts w:eastAsia="Calibri"/>
          <w:lang w:eastAsia="en-US"/>
        </w:rPr>
        <w:t xml:space="preserve"> участковая больница (15 </w:t>
      </w:r>
      <w:proofErr w:type="spellStart"/>
      <w:r w:rsidRPr="005E5599">
        <w:rPr>
          <w:rFonts w:eastAsia="Calibri"/>
          <w:lang w:eastAsia="en-US"/>
        </w:rPr>
        <w:t>койкомест</w:t>
      </w:r>
      <w:proofErr w:type="spellEnd"/>
      <w:r w:rsidRPr="005E5599">
        <w:rPr>
          <w:rFonts w:eastAsia="Calibri"/>
          <w:lang w:eastAsia="en-US"/>
        </w:rPr>
        <w:t xml:space="preserve">), </w:t>
      </w:r>
      <w:proofErr w:type="spellStart"/>
      <w:r w:rsidRPr="005E5599">
        <w:rPr>
          <w:rFonts w:eastAsia="Calibri"/>
          <w:lang w:eastAsia="en-US"/>
        </w:rPr>
        <w:t>Тихоновский</w:t>
      </w:r>
      <w:proofErr w:type="spellEnd"/>
      <w:r w:rsidRPr="005E5599">
        <w:rPr>
          <w:rFonts w:eastAsia="Calibri"/>
          <w:lang w:eastAsia="en-US"/>
        </w:rPr>
        <w:t xml:space="preserve"> детский сад (75 мест), </w:t>
      </w:r>
      <w:proofErr w:type="spellStart"/>
      <w:r w:rsidRPr="005E5599">
        <w:rPr>
          <w:rFonts w:eastAsia="Calibri"/>
          <w:lang w:eastAsia="en-US"/>
        </w:rPr>
        <w:t>Тихоновский</w:t>
      </w:r>
      <w:proofErr w:type="spellEnd"/>
      <w:r w:rsidRPr="005E5599">
        <w:rPr>
          <w:rFonts w:eastAsia="Calibri"/>
          <w:lang w:eastAsia="en-US"/>
        </w:rPr>
        <w:t xml:space="preserve">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C122D0" w:rsidRPr="005E5599" w:rsidRDefault="00C122D0" w:rsidP="00C122D0">
      <w:pPr>
        <w:ind w:firstLine="77"/>
        <w:jc w:val="both"/>
        <w:rPr>
          <w:rFonts w:eastAsia="Calibri"/>
          <w:lang w:eastAsia="en-US"/>
        </w:rPr>
      </w:pPr>
      <w:r w:rsidRPr="005E5599">
        <w:rPr>
          <w:rFonts w:eastAsia="Calibri"/>
          <w:lang w:eastAsia="en-US"/>
        </w:rPr>
        <w:lastRenderedPageBreak/>
        <w:t xml:space="preserve">          На территории СП проходит линия электропередач (ЛЭП) напряжением 110кВ, 10кВ, 0,4 </w:t>
      </w:r>
      <w:proofErr w:type="spellStart"/>
      <w:r w:rsidRPr="005E5599">
        <w:rPr>
          <w:rFonts w:eastAsia="Calibri"/>
          <w:lang w:eastAsia="en-US"/>
        </w:rPr>
        <w:t>кВ.</w:t>
      </w:r>
      <w:proofErr w:type="spellEnd"/>
    </w:p>
    <w:p w:rsidR="00C122D0" w:rsidRPr="005E5599" w:rsidRDefault="00C122D0" w:rsidP="00C122D0">
      <w:pPr>
        <w:ind w:firstLine="708"/>
        <w:jc w:val="both"/>
        <w:rPr>
          <w:rFonts w:eastAsia="Calibri"/>
          <w:lang w:eastAsia="en-US"/>
        </w:rPr>
      </w:pPr>
      <w:r w:rsidRPr="005E5599">
        <w:rPr>
          <w:rFonts w:eastAsia="Calibri"/>
          <w:lang w:eastAsia="en-US"/>
        </w:rPr>
        <w:t xml:space="preserve">В селе Тихоновка действует храм святого мученика </w:t>
      </w:r>
      <w:proofErr w:type="spellStart"/>
      <w:r w:rsidRPr="005E5599">
        <w:rPr>
          <w:rFonts w:eastAsia="Calibri"/>
          <w:lang w:eastAsia="en-US"/>
        </w:rPr>
        <w:t>Уара</w:t>
      </w:r>
      <w:proofErr w:type="spellEnd"/>
      <w:r w:rsidRPr="005E5599">
        <w:rPr>
          <w:rFonts w:eastAsia="Calibri"/>
          <w:lang w:eastAsia="en-US"/>
        </w:rPr>
        <w:t xml:space="preserve"> с 2001 года.</w:t>
      </w:r>
    </w:p>
    <w:p w:rsidR="00C122D0" w:rsidRPr="005E5599" w:rsidRDefault="00C122D0" w:rsidP="00C122D0">
      <w:pPr>
        <w:ind w:firstLine="709"/>
        <w:jc w:val="both"/>
        <w:rPr>
          <w:rFonts w:eastAsia="Calibri"/>
          <w:lang w:eastAsia="en-US"/>
        </w:rPr>
      </w:pPr>
      <w:r w:rsidRPr="005E5599">
        <w:rPr>
          <w:rFonts w:eastAsia="Calibri"/>
          <w:lang w:eastAsia="en-US"/>
        </w:rPr>
        <w:t xml:space="preserve">Первым органом власти на территории </w:t>
      </w:r>
      <w:r w:rsidRPr="005E5599">
        <w:rPr>
          <w:rFonts w:eastAsia="Calibri"/>
          <w:bCs/>
          <w:lang w:eastAsia="en-US"/>
        </w:rPr>
        <w:t xml:space="preserve">муниципального образования </w:t>
      </w:r>
      <w:r w:rsidRPr="005E5599">
        <w:rPr>
          <w:rFonts w:eastAsia="Calibri"/>
          <w:lang w:eastAsia="en-US"/>
        </w:rPr>
        <w:t xml:space="preserve">«Тихоновка» являлся </w:t>
      </w:r>
      <w:proofErr w:type="spellStart"/>
      <w:r w:rsidRPr="005E5599">
        <w:rPr>
          <w:rFonts w:eastAsia="Calibri"/>
          <w:lang w:eastAsia="en-US"/>
        </w:rPr>
        <w:t>Тихоновский</w:t>
      </w:r>
      <w:proofErr w:type="spellEnd"/>
      <w:r w:rsidRPr="005E5599">
        <w:rPr>
          <w:rFonts w:eastAsia="Calibri"/>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C122D0" w:rsidRPr="005E5599" w:rsidRDefault="00C122D0" w:rsidP="00C122D0">
      <w:pPr>
        <w:ind w:firstLine="709"/>
        <w:jc w:val="both"/>
        <w:rPr>
          <w:rFonts w:eastAsia="Calibri"/>
          <w:lang w:eastAsia="en-US"/>
        </w:rPr>
      </w:pPr>
      <w:r w:rsidRPr="005E5599">
        <w:rPr>
          <w:rFonts w:eastAsia="Calibri"/>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C122D0" w:rsidRPr="005E5599" w:rsidRDefault="00C122D0" w:rsidP="00C122D0">
      <w:pPr>
        <w:spacing w:line="264" w:lineRule="auto"/>
        <w:ind w:firstLine="720"/>
        <w:jc w:val="both"/>
      </w:pPr>
      <w:r w:rsidRPr="005E5599">
        <w:t>МО «Тихоновка» административно входит в состав Боханского муниципального района, расположенного в южной части Иркутской области.</w:t>
      </w:r>
    </w:p>
    <w:p w:rsidR="00C122D0" w:rsidRPr="005E5599" w:rsidRDefault="00C122D0" w:rsidP="00C122D0">
      <w:pPr>
        <w:spacing w:line="264" w:lineRule="auto"/>
        <w:rPr>
          <w:highlight w:val="yellow"/>
        </w:rPr>
      </w:pPr>
      <w:r w:rsidRPr="005E5599">
        <w:t xml:space="preserve">            МО «Тихоновка» наделено статусом сельского поселения.</w:t>
      </w:r>
    </w:p>
    <w:p w:rsidR="00C122D0" w:rsidRPr="005E5599" w:rsidRDefault="00C122D0" w:rsidP="00C122D0">
      <w:pPr>
        <w:spacing w:line="264" w:lineRule="auto"/>
        <w:ind w:firstLine="720"/>
        <w:jc w:val="both"/>
        <w:rPr>
          <w:color w:val="000000"/>
        </w:rPr>
      </w:pPr>
      <w:r w:rsidRPr="005E5599">
        <w:rPr>
          <w:color w:val="000000"/>
        </w:rPr>
        <w:t xml:space="preserve">Численность населения – 1,6 </w:t>
      </w:r>
      <w:proofErr w:type="spellStart"/>
      <w:r w:rsidRPr="005E5599">
        <w:rPr>
          <w:color w:val="000000"/>
        </w:rPr>
        <w:t>тыс</w:t>
      </w:r>
      <w:proofErr w:type="gramStart"/>
      <w:r w:rsidRPr="005E5599">
        <w:rPr>
          <w:color w:val="000000"/>
        </w:rPr>
        <w:t>.ч</w:t>
      </w:r>
      <w:proofErr w:type="gramEnd"/>
      <w:r w:rsidRPr="005E5599">
        <w:rPr>
          <w:color w:val="000000"/>
        </w:rPr>
        <w:t>ел</w:t>
      </w:r>
      <w:proofErr w:type="spellEnd"/>
      <w:r w:rsidRPr="005E5599">
        <w:rPr>
          <w:color w:val="000000"/>
        </w:rPr>
        <w:t xml:space="preserve">. на 2014 г. </w:t>
      </w:r>
    </w:p>
    <w:p w:rsidR="00C122D0" w:rsidRPr="005E5599" w:rsidRDefault="00C122D0" w:rsidP="00C122D0">
      <w:pPr>
        <w:spacing w:line="264" w:lineRule="auto"/>
        <w:ind w:firstLine="720"/>
        <w:jc w:val="both"/>
      </w:pPr>
      <w:r w:rsidRPr="005E5599">
        <w:t xml:space="preserve">Расположено МО «Тихоновка» на востоке Боханского района. </w:t>
      </w:r>
    </w:p>
    <w:p w:rsidR="00C122D0" w:rsidRPr="005E5599" w:rsidRDefault="00C122D0" w:rsidP="00C122D0">
      <w:pPr>
        <w:spacing w:line="264" w:lineRule="auto"/>
        <w:ind w:firstLine="720"/>
        <w:jc w:val="both"/>
      </w:pPr>
      <w:r w:rsidRPr="005E5599">
        <w:t>МО «Тихоновка» граничит: на западе – с МО «</w:t>
      </w:r>
      <w:proofErr w:type="spellStart"/>
      <w:r w:rsidRPr="005E5599">
        <w:t>Укыр</w:t>
      </w:r>
      <w:proofErr w:type="spellEnd"/>
      <w:r w:rsidRPr="005E5599">
        <w:t>», на востоке с МО «</w:t>
      </w:r>
      <w:proofErr w:type="spellStart"/>
      <w:r w:rsidRPr="005E5599">
        <w:t>Шаралдай</w:t>
      </w:r>
      <w:proofErr w:type="spellEnd"/>
      <w:r w:rsidRPr="005E5599">
        <w:t xml:space="preserve">» Боханского муниципального района, на юге – с муниципальными образованиями Иркутского, на севере – </w:t>
      </w:r>
      <w:proofErr w:type="spellStart"/>
      <w:r w:rsidRPr="005E5599">
        <w:t>Осинского</w:t>
      </w:r>
      <w:proofErr w:type="spellEnd"/>
      <w:r w:rsidRPr="005E5599">
        <w:t xml:space="preserve"> муниципальных районов.</w:t>
      </w:r>
    </w:p>
    <w:p w:rsidR="00C122D0" w:rsidRPr="005E5599" w:rsidRDefault="00C122D0" w:rsidP="00C122D0">
      <w:pPr>
        <w:spacing w:line="264" w:lineRule="auto"/>
        <w:ind w:firstLine="720"/>
        <w:jc w:val="both"/>
      </w:pPr>
      <w:r w:rsidRPr="005E5599">
        <w:t>В МО «Тихоновка» входит 3 сельских населенных пункта: село Тихоновка, деревни Парамоновка и Чилим.</w:t>
      </w:r>
    </w:p>
    <w:p w:rsidR="00C122D0" w:rsidRPr="005E5599" w:rsidRDefault="00C122D0" w:rsidP="00C122D0">
      <w:pPr>
        <w:spacing w:line="264" w:lineRule="auto"/>
        <w:ind w:firstLine="720"/>
        <w:jc w:val="both"/>
      </w:pPr>
      <w:r w:rsidRPr="005E5599">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C122D0" w:rsidRPr="005E5599" w:rsidRDefault="00C122D0" w:rsidP="009015C2">
      <w:pPr>
        <w:spacing w:line="264" w:lineRule="auto"/>
        <w:ind w:firstLine="720"/>
        <w:jc w:val="both"/>
      </w:pPr>
      <w:r w:rsidRPr="005E5599">
        <w:t xml:space="preserve">МО «Тихоновка» расположено на землях исторического освоения юга Иркутской области. </w:t>
      </w:r>
    </w:p>
    <w:p w:rsidR="00C122D0" w:rsidRPr="005E5599" w:rsidRDefault="00C122D0" w:rsidP="00C122D0">
      <w:pPr>
        <w:spacing w:line="264" w:lineRule="auto"/>
        <w:ind w:firstLine="720"/>
        <w:jc w:val="both"/>
        <w:rPr>
          <w:bCs/>
        </w:rPr>
      </w:pPr>
      <w:proofErr w:type="spellStart"/>
      <w:r w:rsidRPr="005E5599">
        <w:t>Боханский</w:t>
      </w:r>
      <w:proofErr w:type="spellEnd"/>
      <w:r w:rsidRPr="005E5599">
        <w:t xml:space="preserve"> муниципальный район входит в состав Усть-Ордынского автономного округа,</w:t>
      </w:r>
      <w:r w:rsidRPr="005E5599">
        <w:rPr>
          <w:b/>
          <w:bCs/>
        </w:rPr>
        <w:t xml:space="preserve"> </w:t>
      </w:r>
      <w:r w:rsidRPr="005E5599">
        <w:rPr>
          <w:bCs/>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5E5599">
        <w:t>самобытности народов, традиционно проживающих на территории Усть-Ордынского Бурятского округа</w:t>
      </w:r>
      <w:r w:rsidRPr="005E5599">
        <w:rPr>
          <w:bCs/>
        </w:rPr>
        <w:t xml:space="preserve">. </w:t>
      </w:r>
    </w:p>
    <w:p w:rsidR="00BF1D0C" w:rsidRPr="005E5599" w:rsidRDefault="009015C2" w:rsidP="009015C2">
      <w:pPr>
        <w:jc w:val="both"/>
      </w:pPr>
      <w:r w:rsidRPr="005E5599">
        <w:rPr>
          <w:lang w:eastAsia="ar-SA"/>
        </w:rPr>
        <w:t xml:space="preserve">           </w:t>
      </w:r>
      <w:r w:rsidR="00BF1D0C" w:rsidRPr="005E5599">
        <w:t>Сооружения и сообщения речного, воздушного и железнод</w:t>
      </w:r>
      <w:r w:rsidRPr="005E5599">
        <w:t xml:space="preserve">орожного транспорта в </w:t>
      </w:r>
      <w:r w:rsidR="00BF1D0C" w:rsidRPr="005E5599">
        <w:t xml:space="preserve"> МО </w:t>
      </w:r>
      <w:r w:rsidRPr="005E5599">
        <w:t xml:space="preserve">«Тихоновка» </w:t>
      </w:r>
      <w:r w:rsidR="00BF1D0C" w:rsidRPr="005E5599">
        <w:t xml:space="preserve">отсутствуют. </w:t>
      </w:r>
    </w:p>
    <w:p w:rsidR="00BF1D0C" w:rsidRPr="005E5599" w:rsidRDefault="00BF1D0C" w:rsidP="00BF1D0C">
      <w:pPr>
        <w:tabs>
          <w:tab w:val="left" w:pos="900"/>
        </w:tabs>
        <w:ind w:firstLine="284"/>
        <w:jc w:val="both"/>
        <w:rPr>
          <w:bCs/>
          <w:iCs/>
        </w:rPr>
      </w:pPr>
    </w:p>
    <w:p w:rsidR="00BF1D0C" w:rsidRPr="005E5599" w:rsidRDefault="00BF1D0C" w:rsidP="00BF1D0C">
      <w:pPr>
        <w:tabs>
          <w:tab w:val="left" w:pos="900"/>
        </w:tabs>
        <w:ind w:firstLine="284"/>
        <w:rPr>
          <w:b/>
          <w:bCs/>
          <w:iCs/>
        </w:rPr>
      </w:pPr>
      <w:r w:rsidRPr="005E5599">
        <w:rPr>
          <w:b/>
          <w:bCs/>
          <w:iCs/>
        </w:rPr>
        <w:t>Автомобильный транспорт</w:t>
      </w:r>
    </w:p>
    <w:p w:rsidR="009015C2" w:rsidRPr="005E5599" w:rsidRDefault="009015C2" w:rsidP="009015C2">
      <w:pPr>
        <w:spacing w:line="264" w:lineRule="auto"/>
        <w:ind w:firstLine="720"/>
        <w:jc w:val="both"/>
        <w:rPr>
          <w:bCs/>
          <w:highlight w:val="yellow"/>
        </w:rPr>
      </w:pPr>
      <w:r w:rsidRPr="005E5599">
        <w:rPr>
          <w:bCs/>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Pr="005E5599">
        <w:rPr>
          <w:bCs/>
        </w:rPr>
        <w:t>г</w:t>
      </w:r>
      <w:proofErr w:type="gramStart"/>
      <w:r w:rsidRPr="005E5599">
        <w:rPr>
          <w:bCs/>
        </w:rPr>
        <w:t>.И</w:t>
      </w:r>
      <w:proofErr w:type="gramEnd"/>
      <w:r w:rsidRPr="005E5599">
        <w:rPr>
          <w:bCs/>
        </w:rPr>
        <w:t>ркутска</w:t>
      </w:r>
      <w:proofErr w:type="spellEnd"/>
      <w:r w:rsidRPr="005E5599">
        <w:rPr>
          <w:bCs/>
        </w:rPr>
        <w:t xml:space="preserve">  – административного и основного экономического центра области – 120 км, до </w:t>
      </w:r>
      <w:proofErr w:type="spellStart"/>
      <w:r w:rsidRPr="005E5599">
        <w:rPr>
          <w:bCs/>
        </w:rPr>
        <w:t>п.Бохан</w:t>
      </w:r>
      <w:proofErr w:type="spellEnd"/>
      <w:r w:rsidRPr="005E5599">
        <w:rPr>
          <w:bCs/>
        </w:rPr>
        <w:t xml:space="preserve"> – административного центра района – </w:t>
      </w:r>
      <w:smartTag w:uri="urn:schemas-microsoft-com:office:smarttags" w:element="metricconverter">
        <w:smartTagPr>
          <w:attr w:name="ProductID" w:val="35 км"/>
        </w:smartTagPr>
        <w:r w:rsidRPr="005E5599">
          <w:rPr>
            <w:bCs/>
          </w:rPr>
          <w:t>35 км</w:t>
        </w:r>
      </w:smartTag>
      <w:r w:rsidRPr="005E5599">
        <w:rPr>
          <w:bCs/>
        </w:rPr>
        <w:t>.</w:t>
      </w:r>
    </w:p>
    <w:p w:rsidR="009015C2" w:rsidRPr="005E5599" w:rsidRDefault="009015C2" w:rsidP="009015C2">
      <w:pPr>
        <w:spacing w:line="264" w:lineRule="auto"/>
        <w:ind w:firstLine="720"/>
        <w:jc w:val="both"/>
        <w:rPr>
          <w:bCs/>
        </w:rPr>
      </w:pPr>
      <w:r w:rsidRPr="005E5599">
        <w:rPr>
          <w:bCs/>
        </w:rPr>
        <w:t xml:space="preserve">Основными транспортными осями </w:t>
      </w:r>
      <w:r w:rsidRPr="005E5599">
        <w:t>МО «Тихоновка»</w:t>
      </w:r>
      <w:r w:rsidRPr="005E5599">
        <w:rPr>
          <w:bCs/>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9015C2" w:rsidRPr="005E5599" w:rsidRDefault="009015C2" w:rsidP="009015C2">
      <w:pPr>
        <w:spacing w:line="264" w:lineRule="auto"/>
        <w:ind w:firstLine="720"/>
        <w:jc w:val="both"/>
        <w:rPr>
          <w:bCs/>
        </w:rPr>
      </w:pPr>
      <w:r w:rsidRPr="005E5599">
        <w:rPr>
          <w:bCs/>
        </w:rPr>
        <w:t xml:space="preserve">На пересечении данных автодорог, на обоих берегах </w:t>
      </w:r>
      <w:proofErr w:type="spellStart"/>
      <w:r w:rsidRPr="005E5599">
        <w:rPr>
          <w:bCs/>
        </w:rPr>
        <w:t>р</w:t>
      </w:r>
      <w:proofErr w:type="gramStart"/>
      <w:r w:rsidRPr="005E5599">
        <w:rPr>
          <w:bCs/>
        </w:rPr>
        <w:t>.И</w:t>
      </w:r>
      <w:proofErr w:type="gramEnd"/>
      <w:r w:rsidRPr="005E5599">
        <w:rPr>
          <w:bCs/>
        </w:rPr>
        <w:t>да</w:t>
      </w:r>
      <w:proofErr w:type="spellEnd"/>
      <w:r w:rsidRPr="005E5599">
        <w:rPr>
          <w:bCs/>
        </w:rPr>
        <w:t xml:space="preserve">, расположено </w:t>
      </w:r>
      <w:proofErr w:type="spellStart"/>
      <w:r w:rsidRPr="005E5599">
        <w:rPr>
          <w:bCs/>
        </w:rPr>
        <w:t>с.Тихоновка</w:t>
      </w:r>
      <w:proofErr w:type="spellEnd"/>
      <w:r w:rsidRPr="005E5599">
        <w:rPr>
          <w:bCs/>
        </w:rPr>
        <w:t xml:space="preserve">.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BF1D0C" w:rsidRPr="005E5599" w:rsidRDefault="009015C2"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       </w:t>
      </w:r>
      <w:r w:rsidR="00BF1D0C" w:rsidRPr="005E5599">
        <w:rPr>
          <w:rFonts w:ascii="Times New Roman" w:hAnsi="Times New Roman" w:cs="Times New Roman"/>
          <w:sz w:val="24"/>
          <w:szCs w:val="24"/>
        </w:rPr>
        <w:t>Одной из основных проб</w:t>
      </w:r>
      <w:r w:rsidRPr="005E5599">
        <w:rPr>
          <w:rFonts w:ascii="Times New Roman" w:hAnsi="Times New Roman" w:cs="Times New Roman"/>
          <w:sz w:val="24"/>
          <w:szCs w:val="24"/>
        </w:rPr>
        <w:t xml:space="preserve">лем автодорожной сети </w:t>
      </w:r>
      <w:r w:rsidR="00BF1D0C" w:rsidRPr="005E5599">
        <w:rPr>
          <w:rFonts w:ascii="Times New Roman" w:hAnsi="Times New Roman" w:cs="Times New Roman"/>
          <w:sz w:val="24"/>
          <w:szCs w:val="24"/>
        </w:rPr>
        <w:t xml:space="preserve"> МО </w:t>
      </w:r>
      <w:r w:rsidRPr="005E5599">
        <w:rPr>
          <w:rFonts w:ascii="Times New Roman" w:hAnsi="Times New Roman" w:cs="Times New Roman"/>
          <w:sz w:val="24"/>
          <w:szCs w:val="24"/>
        </w:rPr>
        <w:t xml:space="preserve">«Тихоновка» </w:t>
      </w:r>
      <w:r w:rsidR="00BF1D0C" w:rsidRPr="005E5599">
        <w:rPr>
          <w:rFonts w:ascii="Times New Roman" w:hAnsi="Times New Roman" w:cs="Times New Roman"/>
          <w:sz w:val="24"/>
          <w:szCs w:val="24"/>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4"/>
        <w:numPr>
          <w:ilvl w:val="0"/>
          <w:numId w:val="6"/>
        </w:numPr>
        <w:spacing w:before="0" w:beforeAutospacing="0" w:after="150" w:afterAutospacing="0" w:line="238" w:lineRule="atLeast"/>
        <w:rPr>
          <w:bCs/>
          <w:color w:val="242424"/>
        </w:rPr>
      </w:pPr>
      <w:r w:rsidRPr="005E5599">
        <w:rPr>
          <w:b/>
          <w:bCs/>
        </w:rPr>
        <w:t>Прогноз транспортного спроса, изменения  объемов и характера передвижения населения и перевозов груза на территории поселения</w:t>
      </w:r>
      <w:r w:rsidRPr="005E5599">
        <w:rPr>
          <w:bCs/>
          <w:color w:val="242424"/>
        </w:rPr>
        <w:t>.</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b/>
          <w:bCs/>
          <w:color w:val="242424"/>
          <w:sz w:val="24"/>
          <w:szCs w:val="24"/>
        </w:rPr>
        <w:t xml:space="preserve"> </w:t>
      </w:r>
      <w:r w:rsidRPr="005E5599">
        <w:rPr>
          <w:rFonts w:ascii="Times New Roman" w:hAnsi="Times New Roman" w:cs="Times New Roman"/>
          <w:sz w:val="24"/>
          <w:szCs w:val="24"/>
        </w:rPr>
        <w:t>В состав МО</w:t>
      </w:r>
      <w:r w:rsidR="009015C2" w:rsidRPr="005E5599">
        <w:rPr>
          <w:rFonts w:ascii="Times New Roman" w:hAnsi="Times New Roman" w:cs="Times New Roman"/>
          <w:sz w:val="24"/>
          <w:szCs w:val="24"/>
        </w:rPr>
        <w:t xml:space="preserve"> «Тихоновка»  входят 3</w:t>
      </w:r>
      <w:r w:rsidRPr="005E5599">
        <w:rPr>
          <w:rFonts w:ascii="Times New Roman" w:hAnsi="Times New Roman" w:cs="Times New Roman"/>
          <w:sz w:val="24"/>
          <w:szCs w:val="24"/>
        </w:rPr>
        <w:t xml:space="preserve"> населенных пункта. </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Табли</w:t>
      </w:r>
      <w:r w:rsidR="009015C2" w:rsidRPr="005E5599">
        <w:rPr>
          <w:rFonts w:ascii="Times New Roman" w:hAnsi="Times New Roman" w:cs="Times New Roman"/>
          <w:sz w:val="24"/>
          <w:szCs w:val="24"/>
        </w:rPr>
        <w:t xml:space="preserve">ца 1. Расстояния между с. Тихоновка </w:t>
      </w:r>
      <w:r w:rsidRPr="005E5599">
        <w:rPr>
          <w:rFonts w:ascii="Times New Roman" w:hAnsi="Times New Roman" w:cs="Times New Roman"/>
          <w:sz w:val="24"/>
          <w:szCs w:val="24"/>
        </w:rPr>
        <w:t>и населенными пунктами.</w:t>
      </w:r>
    </w:p>
    <w:p w:rsidR="00BF1D0C" w:rsidRPr="005E5599" w:rsidRDefault="00BF1D0C" w:rsidP="00BF1D0C">
      <w:pPr>
        <w:pStyle w:val="ae"/>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071"/>
      </w:tblGrid>
      <w:tr w:rsidR="00BF1D0C" w:rsidRPr="005E5599" w:rsidTr="00BF1D0C">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pacing w:val="2"/>
                <w:sz w:val="24"/>
                <w:szCs w:val="24"/>
              </w:rPr>
              <w:t xml:space="preserve">Расстояние до </w:t>
            </w:r>
            <w:r w:rsidR="009015C2" w:rsidRPr="005E5599">
              <w:rPr>
                <w:rFonts w:ascii="Times New Roman" w:hAnsi="Times New Roman" w:cs="Times New Roman"/>
                <w:sz w:val="24"/>
                <w:szCs w:val="24"/>
              </w:rPr>
              <w:t>с. Тихоновка</w:t>
            </w:r>
            <w:r w:rsidRPr="005E5599">
              <w:rPr>
                <w:rFonts w:ascii="Times New Roman" w:hAnsi="Times New Roman" w:cs="Times New Roman"/>
                <w:sz w:val="24"/>
                <w:szCs w:val="24"/>
              </w:rPr>
              <w:t>,</w:t>
            </w:r>
            <w:r w:rsidRPr="005E5599">
              <w:rPr>
                <w:rFonts w:ascii="Times New Roman" w:hAnsi="Times New Roman" w:cs="Times New Roman"/>
                <w:spacing w:val="-1"/>
                <w:sz w:val="24"/>
                <w:szCs w:val="24"/>
              </w:rPr>
              <w:t xml:space="preserve"> км</w:t>
            </w:r>
          </w:p>
        </w:tc>
      </w:tr>
      <w:tr w:rsidR="00BF1D0C" w:rsidRPr="005E5599" w:rsidTr="00BF1D0C">
        <w:trPr>
          <w:trHeight w:val="20"/>
        </w:trPr>
        <w:tc>
          <w:tcPr>
            <w:tcW w:w="28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z w:val="24"/>
                <w:szCs w:val="24"/>
              </w:rPr>
            </w:pPr>
            <w:r w:rsidRPr="005E5599">
              <w:rPr>
                <w:rFonts w:ascii="Times New Roman" w:hAnsi="Times New Roman" w:cs="Times New Roman"/>
                <w:sz w:val="24"/>
                <w:szCs w:val="24"/>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pacing w:val="2"/>
                <w:sz w:val="24"/>
                <w:szCs w:val="24"/>
              </w:rPr>
            </w:pPr>
            <w:r w:rsidRPr="005E5599">
              <w:rPr>
                <w:rFonts w:ascii="Times New Roman" w:hAnsi="Times New Roman" w:cs="Times New Roman"/>
                <w:spacing w:val="2"/>
                <w:sz w:val="24"/>
                <w:szCs w:val="24"/>
              </w:rPr>
              <w:t>7</w:t>
            </w:r>
          </w:p>
        </w:tc>
      </w:tr>
      <w:tr w:rsidR="00BF1D0C" w:rsidRPr="005E5599" w:rsidTr="00BF1D0C">
        <w:tc>
          <w:tcPr>
            <w:tcW w:w="28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z w:val="24"/>
                <w:szCs w:val="24"/>
              </w:rPr>
            </w:pPr>
            <w:r w:rsidRPr="005E5599">
              <w:rPr>
                <w:rFonts w:ascii="Times New Roman" w:hAnsi="Times New Roman" w:cs="Times New Roman"/>
                <w:sz w:val="24"/>
                <w:szCs w:val="24"/>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z w:val="24"/>
                <w:szCs w:val="24"/>
              </w:rPr>
            </w:pPr>
            <w:r w:rsidRPr="005E5599">
              <w:rPr>
                <w:rFonts w:ascii="Times New Roman" w:hAnsi="Times New Roman" w:cs="Times New Roman"/>
                <w:sz w:val="24"/>
                <w:szCs w:val="24"/>
              </w:rPr>
              <w:t>15</w:t>
            </w:r>
          </w:p>
        </w:tc>
      </w:tr>
    </w:tbl>
    <w:p w:rsidR="00BF1D0C" w:rsidRPr="005E5599" w:rsidRDefault="00BF1D0C" w:rsidP="00BF1D0C">
      <w:pPr>
        <w:pStyle w:val="ae"/>
        <w:rPr>
          <w:rFonts w:ascii="Times New Roman" w:hAnsi="Times New Roman" w:cs="Times New Roman"/>
          <w:sz w:val="24"/>
          <w:szCs w:val="24"/>
        </w:rPr>
      </w:pPr>
    </w:p>
    <w:p w:rsidR="00BF1D0C" w:rsidRPr="005E5599" w:rsidRDefault="009015C2" w:rsidP="00BF1D0C">
      <w:pPr>
        <w:pStyle w:val="ae"/>
        <w:ind w:firstLine="284"/>
        <w:jc w:val="both"/>
        <w:rPr>
          <w:rFonts w:ascii="Times New Roman" w:hAnsi="Times New Roman" w:cs="Times New Roman"/>
          <w:sz w:val="24"/>
          <w:szCs w:val="24"/>
        </w:rPr>
      </w:pPr>
      <w:proofErr w:type="gramStart"/>
      <w:r w:rsidRPr="005E5599">
        <w:rPr>
          <w:rFonts w:ascii="Times New Roman" w:hAnsi="Times New Roman" w:cs="Times New Roman"/>
          <w:sz w:val="24"/>
          <w:szCs w:val="24"/>
        </w:rPr>
        <w:t xml:space="preserve">Населенные пункты </w:t>
      </w:r>
      <w:r w:rsidR="00BF1D0C" w:rsidRPr="005E5599">
        <w:rPr>
          <w:rFonts w:ascii="Times New Roman" w:hAnsi="Times New Roman" w:cs="Times New Roman"/>
          <w:sz w:val="24"/>
          <w:szCs w:val="24"/>
        </w:rPr>
        <w:t xml:space="preserve"> МО </w:t>
      </w:r>
      <w:r w:rsidRPr="005E5599">
        <w:rPr>
          <w:rFonts w:ascii="Times New Roman" w:hAnsi="Times New Roman" w:cs="Times New Roman"/>
          <w:sz w:val="24"/>
          <w:szCs w:val="24"/>
        </w:rPr>
        <w:t xml:space="preserve">«Тихоновка» </w:t>
      </w:r>
      <w:r w:rsidR="00BF1D0C" w:rsidRPr="005E5599">
        <w:rPr>
          <w:rFonts w:ascii="Times New Roman" w:hAnsi="Times New Roman" w:cs="Times New Roman"/>
          <w:sz w:val="24"/>
          <w:szCs w:val="24"/>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Основными транспортными артериями в поселке являются главные улицы и основные улицы в жилой за</w:t>
      </w:r>
      <w:r w:rsidR="009015C2" w:rsidRPr="005E5599">
        <w:rPr>
          <w:rFonts w:ascii="Times New Roman" w:hAnsi="Times New Roman" w:cs="Times New Roman"/>
          <w:sz w:val="24"/>
          <w:szCs w:val="24"/>
        </w:rPr>
        <w:t xml:space="preserve">стройке. В частности, </w:t>
      </w:r>
      <w:proofErr w:type="gramStart"/>
      <w:r w:rsidR="009015C2" w:rsidRPr="005E5599">
        <w:rPr>
          <w:rFonts w:ascii="Times New Roman" w:hAnsi="Times New Roman" w:cs="Times New Roman"/>
          <w:sz w:val="24"/>
          <w:szCs w:val="24"/>
        </w:rPr>
        <w:t>в</w:t>
      </w:r>
      <w:proofErr w:type="gramEnd"/>
      <w:r w:rsidR="009015C2" w:rsidRPr="005E5599">
        <w:rPr>
          <w:rFonts w:ascii="Times New Roman" w:hAnsi="Times New Roman" w:cs="Times New Roman"/>
          <w:sz w:val="24"/>
          <w:szCs w:val="24"/>
        </w:rPr>
        <w:t xml:space="preserve"> с. Тихоновка</w:t>
      </w:r>
      <w:r w:rsidRPr="005E5599">
        <w:rPr>
          <w:rFonts w:ascii="Times New Roman" w:hAnsi="Times New Roman" w:cs="Times New Roman"/>
          <w:sz w:val="24"/>
          <w:szCs w:val="24"/>
        </w:rPr>
        <w:t xml:space="preserve"> </w:t>
      </w:r>
      <w:proofErr w:type="gramStart"/>
      <w:r w:rsidRPr="005E5599">
        <w:rPr>
          <w:rFonts w:ascii="Times New Roman" w:hAnsi="Times New Roman" w:cs="Times New Roman"/>
          <w:sz w:val="24"/>
          <w:szCs w:val="24"/>
        </w:rPr>
        <w:t>такой</w:t>
      </w:r>
      <w:proofErr w:type="gramEnd"/>
      <w:r w:rsidR="009015C2" w:rsidRPr="005E5599">
        <w:rPr>
          <w:rFonts w:ascii="Times New Roman" w:hAnsi="Times New Roman" w:cs="Times New Roman"/>
          <w:sz w:val="24"/>
          <w:szCs w:val="24"/>
        </w:rPr>
        <w:t xml:space="preserve"> улицей является ул. Ленина</w:t>
      </w:r>
      <w:r w:rsidRPr="005E5599">
        <w:rPr>
          <w:rFonts w:ascii="Times New Roman" w:hAnsi="Times New Roman" w:cs="Times New Roman"/>
          <w:sz w:val="24"/>
          <w:szCs w:val="24"/>
        </w:rPr>
        <w:t>, которая обеспечивает связь внутри жилых территорий и в направлениях с интенсивным движением.</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w:t>
      </w:r>
      <w:r w:rsidR="009015C2" w:rsidRPr="005E5599">
        <w:rPr>
          <w:rFonts w:ascii="Times New Roman" w:hAnsi="Times New Roman" w:cs="Times New Roman"/>
          <w:sz w:val="24"/>
          <w:szCs w:val="24"/>
        </w:rPr>
        <w:t xml:space="preserve">нспорта осуществляется через  населенные пункты </w:t>
      </w:r>
      <w:proofErr w:type="spellStart"/>
      <w:r w:rsidR="009015C2" w:rsidRPr="005E5599">
        <w:rPr>
          <w:rFonts w:ascii="Times New Roman" w:hAnsi="Times New Roman" w:cs="Times New Roman"/>
          <w:sz w:val="24"/>
          <w:szCs w:val="24"/>
        </w:rPr>
        <w:t>с</w:t>
      </w:r>
      <w:proofErr w:type="gramStart"/>
      <w:r w:rsidR="009015C2" w:rsidRPr="005E5599">
        <w:rPr>
          <w:rFonts w:ascii="Times New Roman" w:hAnsi="Times New Roman" w:cs="Times New Roman"/>
          <w:sz w:val="24"/>
          <w:szCs w:val="24"/>
        </w:rPr>
        <w:t>.Т</w:t>
      </w:r>
      <w:proofErr w:type="gramEnd"/>
      <w:r w:rsidR="009015C2" w:rsidRPr="005E5599">
        <w:rPr>
          <w:rFonts w:ascii="Times New Roman" w:hAnsi="Times New Roman" w:cs="Times New Roman"/>
          <w:sz w:val="24"/>
          <w:szCs w:val="24"/>
        </w:rPr>
        <w:t>ихоновка</w:t>
      </w:r>
      <w:proofErr w:type="spellEnd"/>
      <w:r w:rsidR="009015C2" w:rsidRPr="005E5599">
        <w:rPr>
          <w:rFonts w:ascii="Times New Roman" w:hAnsi="Times New Roman" w:cs="Times New Roman"/>
          <w:sz w:val="24"/>
          <w:szCs w:val="24"/>
        </w:rPr>
        <w:t xml:space="preserve"> и д. Парамоновка.</w:t>
      </w:r>
    </w:p>
    <w:p w:rsidR="00BF1D0C" w:rsidRPr="005E5599" w:rsidRDefault="00BF1D0C" w:rsidP="00BF1D0C">
      <w:pPr>
        <w:pStyle w:val="ae"/>
        <w:ind w:firstLine="284"/>
        <w:jc w:val="both"/>
        <w:rPr>
          <w:rFonts w:ascii="Times New Roman" w:hAnsi="Times New Roman" w:cs="Times New Roman"/>
          <w:sz w:val="24"/>
          <w:szCs w:val="24"/>
        </w:rPr>
      </w:pPr>
    </w:p>
    <w:p w:rsidR="0028025D" w:rsidRPr="005E5599" w:rsidRDefault="00BF1D0C" w:rsidP="0028025D">
      <w:pPr>
        <w:autoSpaceDN w:val="0"/>
      </w:pPr>
      <w:r w:rsidRPr="005E5599">
        <w:t>Таблица 2. Перечень автомобильных дорог общего пользования местного</w:t>
      </w:r>
      <w:r w:rsidR="009015C2" w:rsidRPr="005E5599">
        <w:t xml:space="preserve"> значения, в границах </w:t>
      </w:r>
      <w:r w:rsidRPr="005E5599">
        <w:t xml:space="preserve"> МО</w:t>
      </w:r>
      <w:r w:rsidR="009015C2" w:rsidRPr="005E5599">
        <w:t xml:space="preserve"> «Тихоновка»</w:t>
      </w:r>
      <w:r w:rsidR="0028025D" w:rsidRPr="005E5599">
        <w:t xml:space="preserve">  </w:t>
      </w:r>
    </w:p>
    <w:p w:rsidR="0028025D" w:rsidRPr="005E5599" w:rsidRDefault="0028025D" w:rsidP="0028025D">
      <w:pPr>
        <w:autoSpaceDN w:val="0"/>
      </w:pPr>
      <w:r w:rsidRPr="005E5599">
        <w:t xml:space="preserve">                </w:t>
      </w:r>
    </w:p>
    <w:p w:rsidR="00BF1D0C" w:rsidRPr="005E5599" w:rsidRDefault="00BF1D0C" w:rsidP="00BF1D0C">
      <w:pPr>
        <w:pStyle w:val="ae"/>
        <w:ind w:firstLine="284"/>
        <w:jc w:val="both"/>
        <w:rPr>
          <w:rFonts w:ascii="Times New Roman" w:hAnsi="Times New Roman" w:cs="Times New Roman"/>
          <w:sz w:val="24"/>
          <w:szCs w:val="24"/>
        </w:rPr>
      </w:pPr>
    </w:p>
    <w:tbl>
      <w:tblPr>
        <w:tblW w:w="10080" w:type="dxa"/>
        <w:tblInd w:w="93" w:type="dxa"/>
        <w:tblLayout w:type="fixed"/>
        <w:tblLook w:val="00A0" w:firstRow="1" w:lastRow="0" w:firstColumn="1" w:lastColumn="0" w:noHBand="0" w:noVBand="0"/>
      </w:tblPr>
      <w:tblGrid>
        <w:gridCol w:w="2142"/>
        <w:gridCol w:w="3402"/>
        <w:gridCol w:w="1842"/>
        <w:gridCol w:w="2694"/>
      </w:tblGrid>
      <w:tr w:rsidR="0028025D" w:rsidRPr="005E5599" w:rsidTr="00600A37">
        <w:trPr>
          <w:trHeight w:val="1125"/>
        </w:trPr>
        <w:tc>
          <w:tcPr>
            <w:tcW w:w="2142" w:type="dxa"/>
            <w:tcBorders>
              <w:top w:val="single" w:sz="8" w:space="0" w:color="auto"/>
              <w:left w:val="nil"/>
              <w:bottom w:val="nil"/>
              <w:right w:val="single" w:sz="8" w:space="0" w:color="auto"/>
            </w:tcBorders>
            <w:hideMark/>
          </w:tcPr>
          <w:p w:rsidR="0028025D" w:rsidRPr="005E5599" w:rsidRDefault="0028025D" w:rsidP="0028025D">
            <w:pPr>
              <w:autoSpaceDN w:val="0"/>
            </w:pPr>
            <w:r w:rsidRPr="005E5599">
              <w:t>Наименование населенного пункта</w:t>
            </w:r>
          </w:p>
        </w:tc>
        <w:tc>
          <w:tcPr>
            <w:tcW w:w="3402" w:type="dxa"/>
            <w:tcBorders>
              <w:top w:val="single" w:sz="8" w:space="0" w:color="auto"/>
              <w:left w:val="nil"/>
              <w:bottom w:val="nil"/>
              <w:right w:val="single" w:sz="8" w:space="0" w:color="auto"/>
            </w:tcBorders>
            <w:hideMark/>
          </w:tcPr>
          <w:p w:rsidR="0028025D" w:rsidRPr="005E5599" w:rsidRDefault="0028025D" w:rsidP="0028025D">
            <w:pPr>
              <w:autoSpaceDN w:val="0"/>
              <w:jc w:val="center"/>
            </w:pPr>
            <w:r w:rsidRPr="005E5599">
              <w:t>Наименование</w:t>
            </w:r>
          </w:p>
        </w:tc>
        <w:tc>
          <w:tcPr>
            <w:tcW w:w="1842" w:type="dxa"/>
            <w:tcBorders>
              <w:top w:val="single" w:sz="8" w:space="0" w:color="auto"/>
              <w:left w:val="nil"/>
              <w:bottom w:val="nil"/>
              <w:right w:val="single" w:sz="8" w:space="0" w:color="auto"/>
            </w:tcBorders>
            <w:hideMark/>
          </w:tcPr>
          <w:p w:rsidR="0028025D" w:rsidRPr="005E5599" w:rsidRDefault="0028025D" w:rsidP="0028025D">
            <w:pPr>
              <w:autoSpaceDN w:val="0"/>
              <w:jc w:val="center"/>
            </w:pPr>
            <w:r w:rsidRPr="005E5599">
              <w:t>Протяжен</w:t>
            </w:r>
          </w:p>
        </w:tc>
        <w:tc>
          <w:tcPr>
            <w:tcW w:w="2694" w:type="dxa"/>
            <w:tcBorders>
              <w:top w:val="single" w:sz="8" w:space="0" w:color="auto"/>
              <w:left w:val="nil"/>
              <w:bottom w:val="nil"/>
              <w:right w:val="single" w:sz="8" w:space="0" w:color="auto"/>
            </w:tcBorders>
            <w:hideMark/>
          </w:tcPr>
          <w:p w:rsidR="0028025D" w:rsidRPr="005E5599" w:rsidRDefault="0028025D" w:rsidP="0028025D">
            <w:pPr>
              <w:autoSpaceDN w:val="0"/>
            </w:pPr>
            <w:r w:rsidRPr="005E5599">
              <w:t>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jc w:val="center"/>
            </w:pPr>
            <w:r w:rsidRPr="005E5599">
              <w:t> </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 </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w:t>
            </w:r>
          </w:p>
        </w:tc>
      </w:tr>
      <w:tr w:rsidR="0028025D" w:rsidRPr="005E5599" w:rsidTr="0028025D">
        <w:trPr>
          <w:trHeight w:val="80"/>
        </w:trPr>
        <w:tc>
          <w:tcPr>
            <w:tcW w:w="2142" w:type="dxa"/>
            <w:tcBorders>
              <w:top w:val="nil"/>
              <w:left w:val="nil"/>
              <w:bottom w:val="single" w:sz="8" w:space="0" w:color="auto"/>
              <w:right w:val="single" w:sz="8" w:space="0" w:color="auto"/>
            </w:tcBorders>
            <w:hideMark/>
          </w:tcPr>
          <w:p w:rsidR="0028025D" w:rsidRPr="005E5599" w:rsidRDefault="0028025D" w:rsidP="0028025D">
            <w:pPr>
              <w:autoSpaceDN w:val="0"/>
            </w:pPr>
          </w:p>
        </w:tc>
        <w:tc>
          <w:tcPr>
            <w:tcW w:w="3402" w:type="dxa"/>
            <w:tcBorders>
              <w:top w:val="nil"/>
              <w:left w:val="nil"/>
              <w:bottom w:val="single" w:sz="8" w:space="0" w:color="auto"/>
              <w:right w:val="single" w:sz="8" w:space="0" w:color="auto"/>
            </w:tcBorders>
            <w:hideMark/>
          </w:tcPr>
          <w:p w:rsidR="0028025D" w:rsidRPr="005E5599" w:rsidRDefault="0028025D" w:rsidP="0028025D">
            <w:pPr>
              <w:autoSpaceDN w:val="0"/>
            </w:pPr>
          </w:p>
        </w:tc>
        <w:tc>
          <w:tcPr>
            <w:tcW w:w="1842" w:type="dxa"/>
            <w:tcBorders>
              <w:top w:val="nil"/>
              <w:left w:val="nil"/>
              <w:bottom w:val="single" w:sz="8" w:space="0" w:color="auto"/>
              <w:right w:val="single" w:sz="8" w:space="0" w:color="auto"/>
            </w:tcBorders>
            <w:hideMark/>
          </w:tcPr>
          <w:p w:rsidR="0028025D" w:rsidRPr="005E5599" w:rsidRDefault="0028025D" w:rsidP="0028025D">
            <w:pPr>
              <w:autoSpaceDN w:val="0"/>
            </w:pPr>
            <w:r w:rsidRPr="005E5599">
              <w:t> </w:t>
            </w:r>
          </w:p>
        </w:tc>
        <w:tc>
          <w:tcPr>
            <w:tcW w:w="2694" w:type="dxa"/>
            <w:tcBorders>
              <w:top w:val="nil"/>
              <w:left w:val="nil"/>
              <w:bottom w:val="single" w:sz="8" w:space="0" w:color="auto"/>
              <w:right w:val="single" w:sz="8" w:space="0" w:color="auto"/>
            </w:tcBorders>
            <w:hideMark/>
          </w:tcPr>
          <w:p w:rsidR="0028025D" w:rsidRPr="005E5599" w:rsidRDefault="0028025D" w:rsidP="0028025D">
            <w:pPr>
              <w:autoSpaceDN w:val="0"/>
            </w:pPr>
          </w:p>
        </w:tc>
      </w:tr>
      <w:tr w:rsidR="0028025D" w:rsidRPr="005E5599" w:rsidTr="00600A37">
        <w:trPr>
          <w:trHeight w:val="242"/>
        </w:trPr>
        <w:tc>
          <w:tcPr>
            <w:tcW w:w="2142" w:type="dxa"/>
            <w:tcBorders>
              <w:top w:val="nil"/>
              <w:left w:val="nil"/>
              <w:bottom w:val="nil"/>
              <w:right w:val="single" w:sz="8" w:space="0" w:color="auto"/>
            </w:tcBorders>
            <w:hideMark/>
          </w:tcPr>
          <w:p w:rsidR="0028025D" w:rsidRPr="005E5599" w:rsidRDefault="0028025D" w:rsidP="0028025D">
            <w:pPr>
              <w:autoSpaceDN w:val="0"/>
            </w:pPr>
            <w:proofErr w:type="spellStart"/>
            <w:r w:rsidRPr="005E5599">
              <w:t>с</w:t>
            </w:r>
            <w:proofErr w:type="gramStart"/>
            <w:r w:rsidRPr="005E5599">
              <w:t>.Т</w:t>
            </w:r>
            <w:proofErr w:type="gramEnd"/>
            <w:r w:rsidRPr="005E5599">
              <w:t>ихоновка</w:t>
            </w:r>
            <w:proofErr w:type="spellEnd"/>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 xml:space="preserve">1. Улица Лермонтова  </w:t>
            </w:r>
          </w:p>
        </w:tc>
        <w:tc>
          <w:tcPr>
            <w:tcW w:w="1842" w:type="dxa"/>
            <w:tcBorders>
              <w:top w:val="nil"/>
              <w:left w:val="nil"/>
              <w:bottom w:val="nil"/>
              <w:right w:val="single" w:sz="8" w:space="0" w:color="auto"/>
            </w:tcBorders>
          </w:tcPr>
          <w:p w:rsidR="0028025D" w:rsidRPr="005E5599" w:rsidRDefault="0028025D" w:rsidP="0028025D">
            <w:pPr>
              <w:autoSpaceDN w:val="0"/>
            </w:pPr>
            <w:r w:rsidRPr="005E5599">
              <w:t xml:space="preserve">       -</w:t>
            </w:r>
          </w:p>
        </w:tc>
        <w:tc>
          <w:tcPr>
            <w:tcW w:w="2694" w:type="dxa"/>
            <w:tcBorders>
              <w:top w:val="nil"/>
              <w:left w:val="nil"/>
              <w:bottom w:val="nil"/>
              <w:right w:val="single" w:sz="8" w:space="0" w:color="auto"/>
            </w:tcBorders>
          </w:tcPr>
          <w:p w:rsidR="0028025D" w:rsidRPr="005E5599" w:rsidRDefault="0028025D" w:rsidP="0028025D">
            <w:pPr>
              <w:autoSpaceDN w:val="0"/>
            </w:pPr>
            <w:r w:rsidRPr="005E5599">
              <w:t xml:space="preserve">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2.мкр</w:t>
            </w:r>
            <w:proofErr w:type="gramStart"/>
            <w:r w:rsidRPr="005E5599">
              <w:t>.Т</w:t>
            </w:r>
            <w:proofErr w:type="gramEnd"/>
            <w:r w:rsidRPr="005E5599">
              <w:t>альяны</w:t>
            </w:r>
          </w:p>
        </w:tc>
        <w:tc>
          <w:tcPr>
            <w:tcW w:w="1842" w:type="dxa"/>
            <w:tcBorders>
              <w:top w:val="nil"/>
              <w:left w:val="nil"/>
              <w:bottom w:val="nil"/>
              <w:right w:val="single" w:sz="8" w:space="0" w:color="auto"/>
            </w:tcBorders>
          </w:tcPr>
          <w:p w:rsidR="0028025D" w:rsidRPr="005E5599" w:rsidRDefault="0028025D" w:rsidP="0028025D">
            <w:pPr>
              <w:autoSpaceDN w:val="0"/>
              <w:jc w:val="center"/>
            </w:pPr>
            <w:r w:rsidRPr="005E5599">
              <w:t>2000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3. улица  Кирова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1500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4. улица  Лазо</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3000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5. улица  Школьная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6. улица Чапаева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7. улица  Чкалова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8. улица  Набережная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1400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9. улица  Ленина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24"/>
        </w:trPr>
        <w:tc>
          <w:tcPr>
            <w:tcW w:w="2142" w:type="dxa"/>
            <w:tcBorders>
              <w:top w:val="nil"/>
              <w:left w:val="nil"/>
              <w:bottom w:val="nil"/>
              <w:right w:val="single" w:sz="8" w:space="0" w:color="auto"/>
            </w:tcBorders>
          </w:tcPr>
          <w:p w:rsidR="0028025D" w:rsidRPr="005E5599" w:rsidRDefault="0028025D" w:rsidP="0028025D">
            <w:pPr>
              <w:autoSpaceDN w:val="0"/>
            </w:pPr>
            <w:r w:rsidRPr="005E5599">
              <w:t> </w:t>
            </w:r>
          </w:p>
          <w:p w:rsidR="0028025D" w:rsidRPr="005E5599" w:rsidRDefault="0028025D" w:rsidP="0028025D">
            <w:pPr>
              <w:autoSpaceDN w:val="0"/>
            </w:pP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10.улица Подгорная</w:t>
            </w:r>
          </w:p>
        </w:tc>
        <w:tc>
          <w:tcPr>
            <w:tcW w:w="1842" w:type="dxa"/>
            <w:tcBorders>
              <w:top w:val="nil"/>
              <w:left w:val="nil"/>
              <w:bottom w:val="nil"/>
              <w:right w:val="single" w:sz="8" w:space="0" w:color="auto"/>
            </w:tcBorders>
          </w:tcPr>
          <w:p w:rsidR="0028025D" w:rsidRPr="005E5599" w:rsidRDefault="0028025D" w:rsidP="0028025D">
            <w:pPr>
              <w:autoSpaceDN w:val="0"/>
              <w:jc w:val="center"/>
            </w:pPr>
            <w:r w:rsidRPr="005E5599">
              <w:t>3200</w:t>
            </w:r>
          </w:p>
          <w:p w:rsidR="0028025D" w:rsidRPr="005E5599" w:rsidRDefault="0028025D" w:rsidP="0028025D">
            <w:pPr>
              <w:autoSpaceDN w:val="0"/>
              <w:jc w:val="center"/>
            </w:pP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11. улица  Дзержинского</w:t>
            </w:r>
          </w:p>
        </w:tc>
        <w:tc>
          <w:tcPr>
            <w:tcW w:w="1842" w:type="dxa"/>
            <w:tcBorders>
              <w:top w:val="nil"/>
              <w:left w:val="nil"/>
              <w:bottom w:val="nil"/>
              <w:right w:val="single" w:sz="8" w:space="0" w:color="auto"/>
            </w:tcBorders>
            <w:hideMark/>
          </w:tcPr>
          <w:p w:rsidR="0028025D" w:rsidRPr="005E5599" w:rsidRDefault="0028025D" w:rsidP="0028025D">
            <w:pPr>
              <w:tabs>
                <w:tab w:val="center" w:pos="813"/>
              </w:tabs>
              <w:autoSpaceDN w:val="0"/>
            </w:pPr>
            <w:r w:rsidRPr="005E5599">
              <w:tab/>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12. улица  Молодежная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300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13. улица  Назаренко</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14. улица  Свердлова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3700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15. улица  Водопьянова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80"/>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tcPr>
          <w:p w:rsidR="0028025D" w:rsidRPr="005E5599" w:rsidRDefault="0028025D" w:rsidP="0028025D">
            <w:pPr>
              <w:autoSpaceDN w:val="0"/>
            </w:pPr>
            <w:r w:rsidRPr="005E5599">
              <w:t>16. улица Колхозная</w:t>
            </w:r>
          </w:p>
        </w:tc>
        <w:tc>
          <w:tcPr>
            <w:tcW w:w="1842" w:type="dxa"/>
            <w:tcBorders>
              <w:top w:val="nil"/>
              <w:left w:val="nil"/>
              <w:bottom w:val="nil"/>
              <w:right w:val="single" w:sz="8" w:space="0" w:color="auto"/>
            </w:tcBorders>
          </w:tcPr>
          <w:p w:rsidR="0028025D" w:rsidRPr="005E5599" w:rsidRDefault="0028025D" w:rsidP="0028025D">
            <w:pPr>
              <w:autoSpaceDN w:val="0"/>
            </w:pPr>
            <w:r w:rsidRPr="005E5599">
              <w:t xml:space="preserve">          800</w:t>
            </w:r>
          </w:p>
        </w:tc>
        <w:tc>
          <w:tcPr>
            <w:tcW w:w="2694" w:type="dxa"/>
            <w:tcBorders>
              <w:top w:val="nil"/>
              <w:left w:val="nil"/>
              <w:bottom w:val="nil"/>
              <w:right w:val="single" w:sz="8" w:space="0" w:color="auto"/>
            </w:tcBorders>
            <w:hideMark/>
          </w:tcPr>
          <w:p w:rsidR="0028025D" w:rsidRPr="005E5599" w:rsidRDefault="0028025D" w:rsidP="0028025D">
            <w:pPr>
              <w:widowControl w:val="0"/>
              <w:autoSpaceDE w:val="0"/>
              <w:autoSpaceDN w:val="0"/>
              <w:adjustRightInd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lastRenderedPageBreak/>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17. улица  Чехова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18. улица Подстанция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900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19. пер. Речной</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1200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20. улица Калинина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1300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21. улица  Гагарина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1400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419"/>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22. улица Больничная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231"/>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23. улица  Советская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1500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 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24. улица  Савицкой</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500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 xml:space="preserve">25. улица  Терешковой </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26. улица Космическая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1100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 </w:t>
            </w:r>
            <w:proofErr w:type="spellStart"/>
            <w:r w:rsidRPr="005E5599">
              <w:t>Д.Парамоновка</w:t>
            </w:r>
            <w:proofErr w:type="spellEnd"/>
          </w:p>
        </w:tc>
        <w:tc>
          <w:tcPr>
            <w:tcW w:w="3402" w:type="dxa"/>
            <w:tcBorders>
              <w:top w:val="nil"/>
              <w:left w:val="nil"/>
              <w:bottom w:val="nil"/>
              <w:right w:val="single" w:sz="8" w:space="0" w:color="auto"/>
            </w:tcBorders>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27. улица Трактовая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p>
          <w:p w:rsidR="0028025D" w:rsidRPr="005E5599" w:rsidRDefault="0028025D" w:rsidP="0028025D">
            <w:pPr>
              <w:autoSpaceDN w:val="0"/>
              <w:jc w:val="center"/>
            </w:pPr>
          </w:p>
          <w:p w:rsidR="0028025D" w:rsidRPr="005E5599" w:rsidRDefault="0028025D" w:rsidP="0028025D">
            <w:pPr>
              <w:autoSpaceDN w:val="0"/>
              <w:jc w:val="center"/>
            </w:pPr>
          </w:p>
          <w:p w:rsidR="0028025D" w:rsidRPr="005E5599" w:rsidRDefault="0028025D" w:rsidP="0028025D">
            <w:pPr>
              <w:autoSpaceDN w:val="0"/>
              <w:jc w:val="center"/>
            </w:pPr>
            <w:r w:rsidRPr="005E5599">
              <w:t>300</w:t>
            </w:r>
          </w:p>
        </w:tc>
        <w:tc>
          <w:tcPr>
            <w:tcW w:w="2694" w:type="dxa"/>
            <w:tcBorders>
              <w:top w:val="nil"/>
              <w:left w:val="nil"/>
              <w:bottom w:val="nil"/>
              <w:right w:val="single" w:sz="8" w:space="0" w:color="auto"/>
            </w:tcBorders>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твердое покрытие</w:t>
            </w:r>
          </w:p>
        </w:tc>
      </w:tr>
      <w:tr w:rsidR="0028025D" w:rsidRPr="005E5599" w:rsidTr="00600A37">
        <w:trPr>
          <w:trHeight w:val="283"/>
        </w:trPr>
        <w:tc>
          <w:tcPr>
            <w:tcW w:w="2142" w:type="dxa"/>
            <w:tcBorders>
              <w:top w:val="nil"/>
              <w:left w:val="nil"/>
              <w:bottom w:val="nil"/>
              <w:right w:val="single" w:sz="8" w:space="0" w:color="auto"/>
            </w:tcBorders>
            <w:hideMark/>
          </w:tcPr>
          <w:p w:rsidR="0028025D" w:rsidRPr="005E5599" w:rsidRDefault="0028025D" w:rsidP="0028025D">
            <w:pPr>
              <w:autoSpaceDN w:val="0"/>
            </w:pPr>
            <w:proofErr w:type="spellStart"/>
            <w:r w:rsidRPr="005E5599">
              <w:t>Д.Чилим</w:t>
            </w:r>
            <w:proofErr w:type="spellEnd"/>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28. улица Лесная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p w:rsidR="0028025D" w:rsidRPr="005E5599" w:rsidRDefault="0028025D" w:rsidP="0028025D">
            <w:pPr>
              <w:autoSpaceDN w:val="0"/>
              <w:jc w:val="center"/>
            </w:pP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tcPr>
          <w:p w:rsidR="0028025D" w:rsidRPr="005E5599" w:rsidRDefault="0028025D" w:rsidP="0028025D">
            <w:pPr>
              <w:autoSpaceDN w:val="0"/>
            </w:pP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29. улица Центральная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2700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112"/>
        </w:trPr>
        <w:tc>
          <w:tcPr>
            <w:tcW w:w="2142" w:type="dxa"/>
            <w:tcBorders>
              <w:top w:val="nil"/>
              <w:left w:val="nil"/>
              <w:bottom w:val="nil"/>
              <w:right w:val="single" w:sz="8" w:space="0" w:color="auto"/>
            </w:tcBorders>
          </w:tcPr>
          <w:p w:rsidR="0028025D" w:rsidRPr="005E5599" w:rsidRDefault="0028025D" w:rsidP="0028025D">
            <w:pPr>
              <w:autoSpaceDN w:val="0"/>
            </w:pPr>
          </w:p>
        </w:tc>
        <w:tc>
          <w:tcPr>
            <w:tcW w:w="3402" w:type="dxa"/>
            <w:tcBorders>
              <w:top w:val="nil"/>
              <w:left w:val="nil"/>
              <w:bottom w:val="nil"/>
              <w:right w:val="single" w:sz="8" w:space="0" w:color="auto"/>
            </w:tcBorders>
            <w:hideMark/>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 xml:space="preserve">Всего </w:t>
            </w:r>
          </w:p>
        </w:tc>
        <w:tc>
          <w:tcPr>
            <w:tcW w:w="1842" w:type="dxa"/>
            <w:tcBorders>
              <w:top w:val="nil"/>
              <w:left w:val="nil"/>
              <w:bottom w:val="nil"/>
              <w:right w:val="single" w:sz="8" w:space="0" w:color="auto"/>
            </w:tcBorders>
          </w:tcPr>
          <w:p w:rsidR="0028025D" w:rsidRPr="005E5599" w:rsidRDefault="0028025D" w:rsidP="0028025D">
            <w:pPr>
              <w:autoSpaceDN w:val="0"/>
              <w:jc w:val="center"/>
            </w:pPr>
          </w:p>
          <w:p w:rsidR="0028025D" w:rsidRPr="005E5599" w:rsidRDefault="0028025D" w:rsidP="0028025D">
            <w:pPr>
              <w:autoSpaceDN w:val="0"/>
              <w:jc w:val="center"/>
            </w:pPr>
          </w:p>
          <w:p w:rsidR="0028025D" w:rsidRPr="005E5599" w:rsidRDefault="0028025D" w:rsidP="0028025D">
            <w:pPr>
              <w:autoSpaceDN w:val="0"/>
              <w:jc w:val="center"/>
            </w:pPr>
            <w:r w:rsidRPr="005E5599">
              <w:t>36700</w:t>
            </w:r>
          </w:p>
        </w:tc>
        <w:tc>
          <w:tcPr>
            <w:tcW w:w="2694" w:type="dxa"/>
            <w:tcBorders>
              <w:top w:val="nil"/>
              <w:left w:val="nil"/>
              <w:bottom w:val="nil"/>
              <w:right w:val="single" w:sz="8" w:space="0" w:color="auto"/>
            </w:tcBorders>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твердое покрытие</w:t>
            </w:r>
          </w:p>
        </w:tc>
      </w:tr>
    </w:tbl>
    <w:p w:rsidR="00BF1D0C" w:rsidRPr="005E5599" w:rsidRDefault="00BF1D0C" w:rsidP="00BF1D0C">
      <w:pPr>
        <w:ind w:left="60" w:firstLine="540"/>
        <w:jc w:val="both"/>
      </w:pPr>
    </w:p>
    <w:p w:rsidR="00BF1D0C" w:rsidRPr="005E5599" w:rsidRDefault="00BF1D0C" w:rsidP="00BF1D0C">
      <w:pPr>
        <w:ind w:left="60" w:firstLine="540"/>
        <w:jc w:val="both"/>
      </w:pPr>
    </w:p>
    <w:p w:rsidR="00BF1D0C" w:rsidRPr="005E5599" w:rsidRDefault="00BF1D0C" w:rsidP="00BF1D0C">
      <w:pPr>
        <w:ind w:firstLine="284"/>
      </w:pPr>
      <w:r w:rsidRPr="005E5599">
        <w:t>Таблица 3. Общие данные по уличной и дорожной сети в пределах МО.</w:t>
      </w:r>
    </w:p>
    <w:p w:rsidR="00BF1D0C" w:rsidRPr="005E5599" w:rsidRDefault="00BF1D0C" w:rsidP="00BF1D0C">
      <w:pPr>
        <w:pStyle w:val="ae"/>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2"/>
        <w:gridCol w:w="1655"/>
        <w:gridCol w:w="2208"/>
      </w:tblGrid>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Ед. изм.</w:t>
            </w:r>
          </w:p>
        </w:tc>
        <w:tc>
          <w:tcPr>
            <w:tcW w:w="1166"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 xml:space="preserve">Данные на </w:t>
            </w:r>
            <w:smartTag w:uri="urn:schemas-microsoft-com:office:smarttags" w:element="metricconverter">
              <w:smartTagPr>
                <w:attr w:name="ProductID" w:val="2011 г"/>
              </w:smartTagPr>
              <w:r w:rsidRPr="005E5599">
                <w:rPr>
                  <w:rFonts w:ascii="Times New Roman" w:hAnsi="Times New Roman" w:cs="Times New Roman"/>
                  <w:sz w:val="24"/>
                  <w:szCs w:val="24"/>
                </w:rPr>
                <w:t>2011 г</w:t>
              </w:r>
            </w:smartTag>
            <w:r w:rsidRPr="005E5599">
              <w:rPr>
                <w:rFonts w:ascii="Times New Roman" w:hAnsi="Times New Roman" w:cs="Times New Roman"/>
                <w:sz w:val="24"/>
                <w:szCs w:val="24"/>
              </w:rPr>
              <w:t>.</w:t>
            </w: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1</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1166" w:type="pct"/>
            <w:tcBorders>
              <w:top w:val="single" w:sz="4" w:space="0" w:color="auto"/>
              <w:left w:val="single" w:sz="4" w:space="0" w:color="auto"/>
              <w:bottom w:val="single" w:sz="4" w:space="0" w:color="auto"/>
              <w:right w:val="single" w:sz="4" w:space="0" w:color="auto"/>
            </w:tcBorders>
            <w:hideMark/>
          </w:tcPr>
          <w:p w:rsidR="00BF1D0C" w:rsidRPr="005E5599" w:rsidRDefault="0028025D">
            <w:pPr>
              <w:pStyle w:val="ae"/>
              <w:jc w:val="center"/>
              <w:rPr>
                <w:rFonts w:ascii="Times New Roman" w:hAnsi="Times New Roman" w:cs="Times New Roman"/>
                <w:sz w:val="24"/>
                <w:szCs w:val="24"/>
              </w:rPr>
            </w:pPr>
            <w:r w:rsidRPr="005E5599">
              <w:rPr>
                <w:rFonts w:ascii="Times New Roman" w:hAnsi="Times New Roman" w:cs="Times New Roman"/>
                <w:sz w:val="24"/>
                <w:szCs w:val="24"/>
              </w:rPr>
              <w:t>36,7</w:t>
            </w: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2</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тыс. м</w:t>
            </w:r>
            <w:proofErr w:type="gramStart"/>
            <w:r w:rsidRPr="005E5599">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BF1D0C" w:rsidRPr="005E5599" w:rsidRDefault="00600A37">
            <w:pPr>
              <w:pStyle w:val="ae"/>
              <w:jc w:val="center"/>
              <w:rPr>
                <w:rFonts w:ascii="Times New Roman" w:hAnsi="Times New Roman" w:cs="Times New Roman"/>
                <w:sz w:val="24"/>
                <w:szCs w:val="24"/>
              </w:rPr>
            </w:pPr>
            <w:r w:rsidRPr="005E5599">
              <w:rPr>
                <w:rFonts w:ascii="Times New Roman" w:hAnsi="Times New Roman" w:cs="Times New Roman"/>
                <w:sz w:val="24"/>
                <w:szCs w:val="24"/>
              </w:rPr>
              <w:t>220200</w:t>
            </w: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3</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км/км</w:t>
            </w:r>
            <w:proofErr w:type="gramStart"/>
            <w:r w:rsidRPr="005E5599">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BF1D0C" w:rsidRPr="005E5599" w:rsidRDefault="00BF1D0C">
            <w:pPr>
              <w:pStyle w:val="ae"/>
              <w:jc w:val="center"/>
              <w:rPr>
                <w:rFonts w:ascii="Times New Roman" w:hAnsi="Times New Roman" w:cs="Times New Roman"/>
                <w:sz w:val="24"/>
                <w:szCs w:val="24"/>
              </w:rPr>
            </w:pP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4</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lang w:val="fr-FR" w:eastAsia="fr-FR"/>
              </w:rPr>
            </w:pPr>
            <w:r w:rsidRPr="005E5599">
              <w:rPr>
                <w:rFonts w:ascii="Times New Roman" w:hAnsi="Times New Roman" w:cs="Times New Roman"/>
                <w:sz w:val="24"/>
                <w:szCs w:val="24"/>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roofErr w:type="gramStart"/>
            <w:r w:rsidRPr="005E5599">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BF1D0C" w:rsidRPr="005E5599" w:rsidRDefault="00BF1D0C">
            <w:pPr>
              <w:pStyle w:val="ae"/>
              <w:jc w:val="center"/>
              <w:rPr>
                <w:rFonts w:ascii="Times New Roman" w:hAnsi="Times New Roman" w:cs="Times New Roman"/>
                <w:sz w:val="24"/>
                <w:szCs w:val="24"/>
              </w:rPr>
            </w:pPr>
          </w:p>
        </w:tc>
      </w:tr>
    </w:tbl>
    <w:p w:rsidR="00BF1D0C" w:rsidRPr="005E5599" w:rsidRDefault="00BF1D0C" w:rsidP="00BF1D0C">
      <w:pPr>
        <w:pStyle w:val="ae"/>
        <w:jc w:val="center"/>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В результате анализа</w:t>
      </w:r>
      <w:r w:rsidR="00600A37" w:rsidRPr="005E5599">
        <w:rPr>
          <w:rFonts w:ascii="Times New Roman" w:hAnsi="Times New Roman" w:cs="Times New Roman"/>
          <w:sz w:val="24"/>
          <w:szCs w:val="24"/>
        </w:rPr>
        <w:t xml:space="preserve"> улично-дорожной сети</w:t>
      </w:r>
      <w:r w:rsidRPr="005E5599">
        <w:rPr>
          <w:rFonts w:ascii="Times New Roman" w:hAnsi="Times New Roman" w:cs="Times New Roman"/>
          <w:sz w:val="24"/>
          <w:szCs w:val="24"/>
        </w:rPr>
        <w:t xml:space="preserve"> МО </w:t>
      </w:r>
      <w:r w:rsidR="00600A37" w:rsidRPr="005E5599">
        <w:rPr>
          <w:rFonts w:ascii="Times New Roman" w:hAnsi="Times New Roman" w:cs="Times New Roman"/>
          <w:sz w:val="24"/>
          <w:szCs w:val="24"/>
        </w:rPr>
        <w:t xml:space="preserve">«Тихоновка» </w:t>
      </w:r>
      <w:r w:rsidRPr="005E5599">
        <w:rPr>
          <w:rFonts w:ascii="Times New Roman" w:hAnsi="Times New Roman" w:cs="Times New Roman"/>
          <w:sz w:val="24"/>
          <w:szCs w:val="24"/>
        </w:rPr>
        <w:t>выявлены следующие причины, усложняющие работу транспорта:</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неудовлетворительное техническое состояние поселковых улиц и дорог;</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недостаточность ширины проезжей части (4-6м);</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значительная протяженность грунтовых дорог;</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отсутствие дифференцирования улиц по назначению;</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отсутствие искусственного освещения;</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отсутствие тротуаров необходимых для упорядочения движения пешеходов.</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4"/>
        <w:spacing w:before="0" w:beforeAutospacing="0" w:after="150" w:afterAutospacing="0" w:line="238" w:lineRule="atLeast"/>
        <w:ind w:left="360"/>
        <w:rPr>
          <w:b/>
          <w:bCs/>
          <w:color w:val="242424"/>
        </w:rPr>
      </w:pPr>
    </w:p>
    <w:p w:rsidR="00BF1D0C" w:rsidRPr="005E5599" w:rsidRDefault="00BF1D0C" w:rsidP="00BF1D0C">
      <w:pPr>
        <w:pStyle w:val="a4"/>
        <w:numPr>
          <w:ilvl w:val="0"/>
          <w:numId w:val="6"/>
        </w:numPr>
        <w:spacing w:before="0" w:beforeAutospacing="0" w:after="150" w:afterAutospacing="0" w:line="238" w:lineRule="atLeast"/>
        <w:rPr>
          <w:b/>
        </w:rPr>
      </w:pPr>
      <w:r w:rsidRPr="005E5599">
        <w:rPr>
          <w:b/>
        </w:rPr>
        <w:t>Прогноз транспортного спроса</w:t>
      </w:r>
      <w:proofErr w:type="gramStart"/>
      <w:r w:rsidRPr="005E5599">
        <w:rPr>
          <w:b/>
        </w:rPr>
        <w:t xml:space="preserve"> ,</w:t>
      </w:r>
      <w:proofErr w:type="gramEnd"/>
      <w:r w:rsidRPr="005E5599">
        <w:rPr>
          <w:b/>
        </w:rPr>
        <w:t xml:space="preserve"> изменения объемов и характера передвижения населения и </w:t>
      </w:r>
      <w:r w:rsidR="00600A37" w:rsidRPr="005E5599">
        <w:rPr>
          <w:b/>
        </w:rPr>
        <w:t xml:space="preserve">перевозов грузов на территории </w:t>
      </w:r>
    </w:p>
    <w:p w:rsidR="00BF1D0C" w:rsidRPr="005E5599" w:rsidRDefault="00600A37"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На территории </w:t>
      </w:r>
      <w:r w:rsidR="00BF1D0C" w:rsidRPr="005E5599">
        <w:rPr>
          <w:rFonts w:ascii="Times New Roman" w:hAnsi="Times New Roman" w:cs="Times New Roman"/>
          <w:sz w:val="24"/>
          <w:szCs w:val="24"/>
        </w:rPr>
        <w:t xml:space="preserve"> МО </w:t>
      </w:r>
      <w:r w:rsidRPr="005E5599">
        <w:rPr>
          <w:rFonts w:ascii="Times New Roman" w:hAnsi="Times New Roman" w:cs="Times New Roman"/>
          <w:sz w:val="24"/>
          <w:szCs w:val="24"/>
        </w:rPr>
        <w:t xml:space="preserve">«Тихоновка» </w:t>
      </w:r>
      <w:r w:rsidR="00BF1D0C" w:rsidRPr="005E5599">
        <w:rPr>
          <w:rFonts w:ascii="Times New Roman" w:hAnsi="Times New Roman" w:cs="Times New Roman"/>
          <w:sz w:val="24"/>
          <w:szCs w:val="24"/>
        </w:rPr>
        <w:t>объекты транспортной инфраструктуры отсутствуют.</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b/>
          <w:i/>
          <w:sz w:val="24"/>
          <w:szCs w:val="24"/>
        </w:rPr>
      </w:pPr>
      <w:r w:rsidRPr="005E5599">
        <w:rPr>
          <w:rFonts w:ascii="Times New Roman" w:hAnsi="Times New Roman" w:cs="Times New Roman"/>
          <w:b/>
          <w:i/>
          <w:sz w:val="24"/>
          <w:szCs w:val="24"/>
        </w:rPr>
        <w:t>Анализ современной обеспеченности объектами транспортной инфраструктуры</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lastRenderedPageBreak/>
        <w:t>Уровень автомобилизации в поселках на 2010</w:t>
      </w:r>
      <w:r w:rsidR="00600A37" w:rsidRPr="005E5599">
        <w:rPr>
          <w:rFonts w:ascii="Times New Roman" w:hAnsi="Times New Roman" w:cs="Times New Roman"/>
          <w:sz w:val="24"/>
          <w:szCs w:val="24"/>
        </w:rPr>
        <w:t xml:space="preserve"> </w:t>
      </w:r>
      <w:r w:rsidR="0057298B" w:rsidRPr="005E5599">
        <w:rPr>
          <w:rFonts w:ascii="Times New Roman" w:hAnsi="Times New Roman" w:cs="Times New Roman"/>
          <w:sz w:val="24"/>
          <w:szCs w:val="24"/>
        </w:rPr>
        <w:t>г составил 265 легковых автомобилей на 16</w:t>
      </w:r>
      <w:r w:rsidRPr="005E5599">
        <w:rPr>
          <w:rFonts w:ascii="Times New Roman" w:hAnsi="Times New Roman" w:cs="Times New Roman"/>
          <w:sz w:val="24"/>
          <w:szCs w:val="24"/>
        </w:rPr>
        <w:t xml:space="preserve">00 жителей и имеет дальнейшую тенденцию к росту. Парк легковых </w:t>
      </w:r>
      <w:r w:rsidR="0057298B" w:rsidRPr="005E5599">
        <w:rPr>
          <w:rFonts w:ascii="Times New Roman" w:hAnsi="Times New Roman" w:cs="Times New Roman"/>
          <w:sz w:val="24"/>
          <w:szCs w:val="24"/>
        </w:rPr>
        <w:t>автомобилей составляет около 220</w:t>
      </w:r>
      <w:r w:rsidRPr="005E5599">
        <w:rPr>
          <w:rFonts w:ascii="Times New Roman" w:hAnsi="Times New Roman" w:cs="Times New Roman"/>
          <w:sz w:val="24"/>
          <w:szCs w:val="24"/>
        </w:rPr>
        <w:t xml:space="preserve"> машин.</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11.26, потребность в СТО составляет: один пост на 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BF1D0C" w:rsidRPr="005E5599" w:rsidRDefault="0057298B" w:rsidP="0057298B">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СТО - мощностью один пост;</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Размещение гаражей на сегодняшний день не требуется, так как дома в жилой застройке имеют </w:t>
      </w:r>
      <w:proofErr w:type="spellStart"/>
      <w:r w:rsidRPr="005E5599">
        <w:rPr>
          <w:rFonts w:ascii="Times New Roman" w:hAnsi="Times New Roman" w:cs="Times New Roman"/>
          <w:sz w:val="24"/>
          <w:szCs w:val="24"/>
        </w:rPr>
        <w:t>приквартирные</w:t>
      </w:r>
      <w:proofErr w:type="spellEnd"/>
      <w:r w:rsidRPr="005E5599">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BF1D0C" w:rsidRPr="005E5599" w:rsidRDefault="00BF1D0C" w:rsidP="00BF1D0C">
      <w:pPr>
        <w:pStyle w:val="ae"/>
        <w:ind w:firstLine="284"/>
        <w:jc w:val="both"/>
        <w:rPr>
          <w:rFonts w:ascii="Times New Roman" w:hAnsi="Times New Roman" w:cs="Times New Roman"/>
          <w:b/>
          <w:sz w:val="24"/>
          <w:szCs w:val="24"/>
        </w:rPr>
      </w:pPr>
    </w:p>
    <w:p w:rsidR="00BF60DD" w:rsidRPr="005E5599" w:rsidRDefault="0057298B" w:rsidP="00BF60DD">
      <w:pPr>
        <w:pStyle w:val="a4"/>
        <w:spacing w:before="0" w:beforeAutospacing="0" w:after="0" w:afterAutospacing="0" w:line="238" w:lineRule="atLeast"/>
        <w:rPr>
          <w:b/>
        </w:rPr>
      </w:pPr>
      <w:r w:rsidRPr="005E5599">
        <w:rPr>
          <w:b/>
        </w:rPr>
        <w:t>3</w:t>
      </w:r>
      <w:r w:rsidR="00BF1D0C" w:rsidRPr="005E5599">
        <w:rPr>
          <w:b/>
        </w:rPr>
        <w:t xml:space="preserve">.Принципиальные варианты развития и оценка по целевым показателям </w:t>
      </w:r>
    </w:p>
    <w:p w:rsidR="00BF1D0C" w:rsidRPr="005E5599" w:rsidRDefault="00BF1D0C" w:rsidP="00BF60DD">
      <w:pPr>
        <w:pStyle w:val="a4"/>
        <w:spacing w:before="0" w:beforeAutospacing="0" w:after="0" w:afterAutospacing="0" w:line="238" w:lineRule="atLeast"/>
        <w:rPr>
          <w:b/>
        </w:rPr>
      </w:pPr>
      <w:r w:rsidRPr="005E5599">
        <w:rPr>
          <w:b/>
        </w:rPr>
        <w:t>развития транс</w:t>
      </w:r>
      <w:r w:rsidR="0057298B" w:rsidRPr="005E5599">
        <w:rPr>
          <w:b/>
        </w:rPr>
        <w:t>портной инфраструктуры.</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В соответствии со Схемой территориаль</w:t>
      </w:r>
      <w:r w:rsidR="0057298B" w:rsidRPr="005E5599">
        <w:rPr>
          <w:rFonts w:ascii="Times New Roman" w:hAnsi="Times New Roman" w:cs="Times New Roman"/>
          <w:sz w:val="24"/>
          <w:szCs w:val="24"/>
        </w:rPr>
        <w:t>ного планирования Боханского</w:t>
      </w:r>
      <w:r w:rsidRPr="005E5599">
        <w:rPr>
          <w:rFonts w:ascii="Times New Roman" w:hAnsi="Times New Roman" w:cs="Times New Roman"/>
          <w:sz w:val="24"/>
          <w:szCs w:val="24"/>
        </w:rPr>
        <w:t xml:space="preserve"> района с целью создания условий для устойчивого и безопасного функционирования транспортного ко</w:t>
      </w:r>
      <w:r w:rsidR="0057298B" w:rsidRPr="005E5599">
        <w:rPr>
          <w:rFonts w:ascii="Times New Roman" w:hAnsi="Times New Roman" w:cs="Times New Roman"/>
          <w:sz w:val="24"/>
          <w:szCs w:val="24"/>
        </w:rPr>
        <w:t xml:space="preserve">мплекса на территории </w:t>
      </w:r>
      <w:r w:rsidRPr="005E5599">
        <w:rPr>
          <w:rFonts w:ascii="Times New Roman" w:hAnsi="Times New Roman" w:cs="Times New Roman"/>
          <w:sz w:val="24"/>
          <w:szCs w:val="24"/>
        </w:rPr>
        <w:t xml:space="preserve"> МО</w:t>
      </w:r>
      <w:r w:rsidR="0057298B" w:rsidRPr="005E5599">
        <w:rPr>
          <w:rFonts w:ascii="Times New Roman" w:hAnsi="Times New Roman" w:cs="Times New Roman"/>
          <w:sz w:val="24"/>
          <w:szCs w:val="24"/>
        </w:rPr>
        <w:t xml:space="preserve"> «Тихоновка» </w:t>
      </w:r>
      <w:r w:rsidRPr="005E5599">
        <w:rPr>
          <w:rFonts w:ascii="Times New Roman" w:hAnsi="Times New Roman" w:cs="Times New Roman"/>
          <w:sz w:val="24"/>
          <w:szCs w:val="24"/>
        </w:rPr>
        <w:t xml:space="preserve"> предусмотрено:</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строительство автомобильной дороги общего пользования местного значения, IV</w:t>
      </w:r>
      <w:r w:rsidR="0057298B" w:rsidRPr="005E5599">
        <w:rPr>
          <w:rFonts w:ascii="Times New Roman" w:hAnsi="Times New Roman" w:cs="Times New Roman"/>
          <w:sz w:val="24"/>
          <w:szCs w:val="24"/>
        </w:rPr>
        <w:t xml:space="preserve"> категории, протяженностью 2,0 км</w:t>
      </w:r>
      <w:proofErr w:type="gramStart"/>
      <w:r w:rsidR="0057298B" w:rsidRPr="005E5599">
        <w:rPr>
          <w:rFonts w:ascii="Times New Roman" w:hAnsi="Times New Roman" w:cs="Times New Roman"/>
          <w:sz w:val="24"/>
          <w:szCs w:val="24"/>
        </w:rPr>
        <w:t>.</w:t>
      </w:r>
      <w:proofErr w:type="gramEnd"/>
      <w:r w:rsidR="0057298B" w:rsidRPr="005E5599">
        <w:rPr>
          <w:rFonts w:ascii="Times New Roman" w:hAnsi="Times New Roman" w:cs="Times New Roman"/>
          <w:sz w:val="24"/>
          <w:szCs w:val="24"/>
        </w:rPr>
        <w:t xml:space="preserve"> (</w:t>
      </w:r>
      <w:proofErr w:type="gramStart"/>
      <w:r w:rsidR="0057298B" w:rsidRPr="005E5599">
        <w:rPr>
          <w:rFonts w:ascii="Times New Roman" w:hAnsi="Times New Roman" w:cs="Times New Roman"/>
          <w:sz w:val="24"/>
          <w:szCs w:val="24"/>
        </w:rPr>
        <w:t>н</w:t>
      </w:r>
      <w:proofErr w:type="gramEnd"/>
      <w:r w:rsidR="0057298B" w:rsidRPr="005E5599">
        <w:rPr>
          <w:rFonts w:ascii="Times New Roman" w:hAnsi="Times New Roman" w:cs="Times New Roman"/>
          <w:sz w:val="24"/>
          <w:szCs w:val="24"/>
        </w:rPr>
        <w:t>овая улица).</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w:t>
      </w:r>
      <w:r w:rsidR="0057298B" w:rsidRPr="005E5599">
        <w:rPr>
          <w:rFonts w:ascii="Times New Roman" w:hAnsi="Times New Roman" w:cs="Times New Roman"/>
          <w:sz w:val="24"/>
          <w:szCs w:val="24"/>
        </w:rPr>
        <w:t xml:space="preserve">ортной инфраструктуры </w:t>
      </w:r>
      <w:r w:rsidRPr="005E5599">
        <w:rPr>
          <w:rFonts w:ascii="Times New Roman" w:hAnsi="Times New Roman" w:cs="Times New Roman"/>
          <w:sz w:val="24"/>
          <w:szCs w:val="24"/>
        </w:rPr>
        <w:t xml:space="preserve"> МО</w:t>
      </w:r>
      <w:r w:rsidR="0057298B" w:rsidRPr="005E5599">
        <w:rPr>
          <w:rFonts w:ascii="Times New Roman" w:hAnsi="Times New Roman" w:cs="Times New Roman"/>
          <w:sz w:val="24"/>
          <w:szCs w:val="24"/>
        </w:rPr>
        <w:t xml:space="preserve"> «Тихоновка»</w:t>
      </w:r>
      <w:r w:rsidRPr="005E5599">
        <w:rPr>
          <w:rFonts w:ascii="Times New Roman" w:hAnsi="Times New Roman" w:cs="Times New Roman"/>
          <w:sz w:val="24"/>
          <w:szCs w:val="24"/>
        </w:rPr>
        <w:t>. Карте населенных п</w:t>
      </w:r>
      <w:r w:rsidR="00BF60DD" w:rsidRPr="005E5599">
        <w:rPr>
          <w:rFonts w:ascii="Times New Roman" w:hAnsi="Times New Roman" w:cs="Times New Roman"/>
          <w:sz w:val="24"/>
          <w:szCs w:val="24"/>
        </w:rPr>
        <w:t xml:space="preserve">унктов: </w:t>
      </w:r>
      <w:proofErr w:type="spellStart"/>
      <w:r w:rsidR="00BF60DD" w:rsidRPr="005E5599">
        <w:rPr>
          <w:rFonts w:ascii="Times New Roman" w:hAnsi="Times New Roman" w:cs="Times New Roman"/>
          <w:sz w:val="24"/>
          <w:szCs w:val="24"/>
        </w:rPr>
        <w:t>с</w:t>
      </w:r>
      <w:proofErr w:type="gramStart"/>
      <w:r w:rsidR="00BF60DD" w:rsidRPr="005E5599">
        <w:rPr>
          <w:rFonts w:ascii="Times New Roman" w:hAnsi="Times New Roman" w:cs="Times New Roman"/>
          <w:sz w:val="24"/>
          <w:szCs w:val="24"/>
        </w:rPr>
        <w:t>.Т</w:t>
      </w:r>
      <w:proofErr w:type="gramEnd"/>
      <w:r w:rsidR="00BF60DD" w:rsidRPr="005E5599">
        <w:rPr>
          <w:rFonts w:ascii="Times New Roman" w:hAnsi="Times New Roman" w:cs="Times New Roman"/>
          <w:sz w:val="24"/>
          <w:szCs w:val="24"/>
        </w:rPr>
        <w:t>ихоновка</w:t>
      </w:r>
      <w:proofErr w:type="spellEnd"/>
      <w:r w:rsidR="00BF60DD" w:rsidRPr="005E5599">
        <w:rPr>
          <w:rFonts w:ascii="Times New Roman" w:hAnsi="Times New Roman" w:cs="Times New Roman"/>
          <w:sz w:val="24"/>
          <w:szCs w:val="24"/>
        </w:rPr>
        <w:t>, д. Чилим</w:t>
      </w:r>
      <w:r w:rsidRPr="005E5599">
        <w:rPr>
          <w:rFonts w:ascii="Times New Roman" w:hAnsi="Times New Roman" w:cs="Times New Roman"/>
          <w:sz w:val="24"/>
          <w:szCs w:val="24"/>
        </w:rPr>
        <w:t xml:space="preserve"> с отображением планируемых объектов теплоснабжения, водоснабжения, водоотведения, электроснабжения, связи и транспорт</w:t>
      </w:r>
      <w:r w:rsidR="00BF60DD" w:rsidRPr="005E5599">
        <w:rPr>
          <w:rFonts w:ascii="Times New Roman" w:hAnsi="Times New Roman" w:cs="Times New Roman"/>
          <w:sz w:val="24"/>
          <w:szCs w:val="24"/>
        </w:rPr>
        <w:t>ной инфраструктуры МО «Тихоновка</w:t>
      </w:r>
      <w:r w:rsidRPr="005E5599">
        <w:rPr>
          <w:rFonts w:ascii="Times New Roman" w:hAnsi="Times New Roman" w:cs="Times New Roman"/>
          <w:sz w:val="24"/>
          <w:szCs w:val="24"/>
        </w:rPr>
        <w:t>».</w:t>
      </w:r>
    </w:p>
    <w:p w:rsidR="00BF1D0C" w:rsidRPr="005E5599" w:rsidRDefault="00BF1D0C" w:rsidP="00BF1D0C">
      <w:pPr>
        <w:pStyle w:val="12"/>
        <w:jc w:val="left"/>
        <w:rPr>
          <w:rFonts w:cs="Times New Roman"/>
          <w:b w:val="0"/>
          <w:color w:val="242424"/>
          <w:spacing w:val="0"/>
          <w:kern w:val="0"/>
          <w:sz w:val="24"/>
          <w:lang w:eastAsia="ru-RU"/>
        </w:rPr>
      </w:pPr>
      <w:r w:rsidRPr="005E5599">
        <w:rPr>
          <w:rFonts w:cs="Times New Roman"/>
          <w:b w:val="0"/>
          <w:color w:val="242424"/>
          <w:spacing w:val="0"/>
          <w:kern w:val="0"/>
          <w:sz w:val="24"/>
          <w:lang w:eastAsia="ru-RU"/>
        </w:rPr>
        <w:t xml:space="preserve"> </w:t>
      </w:r>
    </w:p>
    <w:p w:rsidR="00BF60DD" w:rsidRPr="005E5599" w:rsidRDefault="00BF60DD" w:rsidP="00BF60DD">
      <w:pPr>
        <w:pStyle w:val="12"/>
        <w:spacing w:before="0"/>
        <w:rPr>
          <w:rFonts w:cs="Times New Roman"/>
          <w:sz w:val="24"/>
        </w:rPr>
      </w:pPr>
      <w:r w:rsidRPr="005E5599">
        <w:rPr>
          <w:rFonts w:cs="Times New Roman"/>
          <w:sz w:val="24"/>
        </w:rPr>
        <w:t>4.</w:t>
      </w:r>
      <w:r w:rsidR="00BF1D0C" w:rsidRPr="005E5599">
        <w:rPr>
          <w:rFonts w:cs="Times New Roman"/>
          <w:sz w:val="24"/>
        </w:rPr>
        <w:t>ЦЕЛЕВЫЕ ПОКАЗАТЕЛИ РАЗВИТИЯ</w:t>
      </w:r>
    </w:p>
    <w:p w:rsidR="00BF1D0C" w:rsidRPr="005E5599" w:rsidRDefault="005E5599" w:rsidP="00BF60DD">
      <w:pPr>
        <w:pStyle w:val="12"/>
        <w:spacing w:before="0"/>
        <w:rPr>
          <w:rFonts w:cs="Times New Roman"/>
          <w:sz w:val="24"/>
        </w:rPr>
      </w:pPr>
      <w:r w:rsidRPr="005E5599">
        <w:rPr>
          <w:rFonts w:cs="Times New Roman"/>
          <w:sz w:val="24"/>
        </w:rPr>
        <w:t xml:space="preserve">ТРАНСПОРТНОЙ </w:t>
      </w:r>
      <w:r w:rsidR="00BF1D0C" w:rsidRPr="005E5599">
        <w:rPr>
          <w:rFonts w:cs="Times New Roman"/>
          <w:sz w:val="24"/>
        </w:rPr>
        <w:t>ИНФРАСТРУКТУРЫ</w:t>
      </w:r>
    </w:p>
    <w:p w:rsidR="00BF1D0C" w:rsidRPr="005E5599" w:rsidRDefault="00BF1D0C" w:rsidP="00BF1D0C">
      <w:pPr>
        <w:widowControl w:val="0"/>
        <w:shd w:val="clear" w:color="auto" w:fill="FFFFFF"/>
        <w:tabs>
          <w:tab w:val="left" w:pos="1080"/>
        </w:tabs>
        <w:suppressAutoHyphens/>
        <w:autoSpaceDE w:val="0"/>
        <w:jc w:val="both"/>
        <w:rPr>
          <w:b/>
          <w:bCs/>
        </w:rPr>
      </w:pPr>
      <w:r w:rsidRPr="005E5599">
        <w:rPr>
          <w:b/>
          <w:bCs/>
        </w:rPr>
        <w:t>Целевые индикаторы и показатели развития системы транспортной инфраструктуры  Муниципального образования «Тихоновка».</w:t>
      </w:r>
    </w:p>
    <w:p w:rsidR="00BF1D0C" w:rsidRPr="005E5599" w:rsidRDefault="00BF1D0C" w:rsidP="00BF1D0C">
      <w:pPr>
        <w:pStyle w:val="af"/>
        <w:rPr>
          <w:szCs w:val="24"/>
        </w:rPr>
      </w:pPr>
    </w:p>
    <w:p w:rsidR="00BF1D0C" w:rsidRPr="005E5599" w:rsidRDefault="00BF1D0C" w:rsidP="00BF1D0C">
      <w:pPr>
        <w:pStyle w:val="af"/>
        <w:rPr>
          <w:szCs w:val="24"/>
        </w:rPr>
      </w:pPr>
      <w:r w:rsidRPr="005E5599">
        <w:rPr>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5570" w:type="dxa"/>
        <w:tblInd w:w="-5" w:type="dxa"/>
        <w:tblLayout w:type="fixed"/>
        <w:tblLook w:val="04A0" w:firstRow="1" w:lastRow="0" w:firstColumn="1" w:lastColumn="0" w:noHBand="0" w:noVBand="1"/>
      </w:tblPr>
      <w:tblGrid>
        <w:gridCol w:w="3527"/>
        <w:gridCol w:w="4496"/>
        <w:gridCol w:w="1219"/>
        <w:gridCol w:w="1052"/>
        <w:gridCol w:w="1052"/>
        <w:gridCol w:w="1056"/>
        <w:gridCol w:w="1056"/>
        <w:gridCol w:w="1056"/>
        <w:gridCol w:w="1056"/>
      </w:tblGrid>
      <w:tr w:rsidR="00BF1D0C" w:rsidRPr="005E5599" w:rsidTr="00BF1D0C">
        <w:trPr>
          <w:trHeight w:val="315"/>
          <w:tblHeader/>
        </w:trPr>
        <w:tc>
          <w:tcPr>
            <w:tcW w:w="352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Группа индикаторов</w:t>
            </w:r>
          </w:p>
        </w:tc>
        <w:tc>
          <w:tcPr>
            <w:tcW w:w="449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Наименование целевых индикаторов</w:t>
            </w:r>
          </w:p>
        </w:tc>
        <w:tc>
          <w:tcPr>
            <w:tcW w:w="1219"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Ед. изм.</w:t>
            </w:r>
          </w:p>
        </w:tc>
        <w:tc>
          <w:tcPr>
            <w:tcW w:w="1052"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2016</w:t>
            </w:r>
          </w:p>
        </w:tc>
        <w:tc>
          <w:tcPr>
            <w:tcW w:w="1052"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2017</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2018</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2019</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2020</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2032</w:t>
            </w:r>
          </w:p>
        </w:tc>
      </w:tr>
      <w:tr w:rsidR="00BF1D0C" w:rsidRPr="005E5599" w:rsidTr="00BF1D0C">
        <w:trPr>
          <w:cantSplit/>
          <w:trHeight w:val="868"/>
        </w:trPr>
        <w:tc>
          <w:tcPr>
            <w:tcW w:w="3526" w:type="dxa"/>
            <w:vMerge w:val="restart"/>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lastRenderedPageBreak/>
              <w:t>Критерии доступности для населения транспортных слуг</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Система автомобильных улиц и дорог</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м</w:t>
            </w:r>
            <w:proofErr w:type="gramStart"/>
            <w:r w:rsidRPr="005E5599">
              <w:t>2</w:t>
            </w:r>
            <w:proofErr w:type="gramEnd"/>
          </w:p>
        </w:tc>
        <w:tc>
          <w:tcPr>
            <w:tcW w:w="1052" w:type="dxa"/>
            <w:tcBorders>
              <w:top w:val="nil"/>
              <w:left w:val="single" w:sz="4" w:space="0" w:color="000000"/>
              <w:bottom w:val="single" w:sz="4" w:space="0" w:color="000000"/>
              <w:right w:val="nil"/>
            </w:tcBorders>
            <w:vAlign w:val="center"/>
            <w:hideMark/>
          </w:tcPr>
          <w:p w:rsidR="00BF1D0C" w:rsidRPr="005E5599" w:rsidRDefault="00BF60DD">
            <w:pPr>
              <w:snapToGrid w:val="0"/>
              <w:jc w:val="center"/>
            </w:pPr>
            <w:r w:rsidRPr="005E5599">
              <w:t>220200</w:t>
            </w:r>
          </w:p>
        </w:tc>
        <w:tc>
          <w:tcPr>
            <w:tcW w:w="1052"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r>
      <w:tr w:rsidR="00BF1D0C" w:rsidRPr="005E5599" w:rsidTr="00BF1D0C">
        <w:trPr>
          <w:cantSplit/>
          <w:trHeight w:val="735"/>
        </w:trPr>
        <w:tc>
          <w:tcPr>
            <w:tcW w:w="3526" w:type="dxa"/>
            <w:vMerge/>
            <w:tcBorders>
              <w:top w:val="nil"/>
              <w:left w:val="single" w:sz="4" w:space="0" w:color="000000"/>
              <w:bottom w:val="single" w:sz="4" w:space="0" w:color="000000"/>
              <w:right w:val="nil"/>
            </w:tcBorders>
            <w:vAlign w:val="center"/>
            <w:hideMark/>
          </w:tcPr>
          <w:p w:rsidR="00BF1D0C" w:rsidRPr="005E5599" w:rsidRDefault="00BF1D0C"/>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Улучшенная структура уличн</w:t>
            </w:r>
            <w:proofErr w:type="gramStart"/>
            <w:r w:rsidRPr="005E5599">
              <w:t>о-</w:t>
            </w:r>
            <w:proofErr w:type="gramEnd"/>
            <w:r w:rsidRPr="005E5599">
              <w:t xml:space="preserve"> дорожной сети</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м</w:t>
            </w:r>
            <w:proofErr w:type="gramStart"/>
            <w:r w:rsidRPr="005E5599">
              <w:t>2</w:t>
            </w:r>
            <w:proofErr w:type="gramEnd"/>
          </w:p>
        </w:tc>
        <w:tc>
          <w:tcPr>
            <w:tcW w:w="1052" w:type="dxa"/>
            <w:tcBorders>
              <w:top w:val="nil"/>
              <w:left w:val="single" w:sz="4" w:space="0" w:color="000000"/>
              <w:bottom w:val="single" w:sz="4" w:space="0" w:color="000000"/>
              <w:right w:val="nil"/>
            </w:tcBorders>
            <w:vAlign w:val="center"/>
            <w:hideMark/>
          </w:tcPr>
          <w:p w:rsidR="00BF1D0C" w:rsidRPr="005E5599" w:rsidRDefault="00BF60DD">
            <w:pPr>
              <w:snapToGrid w:val="0"/>
              <w:jc w:val="center"/>
            </w:pPr>
            <w:r w:rsidRPr="005E5599">
              <w:t>220200</w:t>
            </w:r>
          </w:p>
        </w:tc>
        <w:tc>
          <w:tcPr>
            <w:tcW w:w="1052"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r>
      <w:tr w:rsidR="00BF1D0C" w:rsidRPr="005E5599" w:rsidTr="00BF1D0C">
        <w:trPr>
          <w:trHeight w:val="821"/>
        </w:trPr>
        <w:tc>
          <w:tcPr>
            <w:tcW w:w="352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Показатели спроса на   развитие уличн</w:t>
            </w:r>
            <w:proofErr w:type="gramStart"/>
            <w:r w:rsidRPr="005E5599">
              <w:t>о-</w:t>
            </w:r>
            <w:proofErr w:type="gramEnd"/>
            <w:r w:rsidRPr="005E5599">
              <w:t xml:space="preserve"> дорожной сети</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Общая протяженность улично-дорожной сети</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м</w:t>
            </w:r>
            <w:proofErr w:type="gramStart"/>
            <w:r w:rsidRPr="005E5599">
              <w:t>2</w:t>
            </w:r>
            <w:proofErr w:type="gramEnd"/>
          </w:p>
        </w:tc>
        <w:tc>
          <w:tcPr>
            <w:tcW w:w="1052" w:type="dxa"/>
            <w:tcBorders>
              <w:top w:val="nil"/>
              <w:left w:val="single" w:sz="4" w:space="0" w:color="000000"/>
              <w:bottom w:val="single" w:sz="4" w:space="0" w:color="000000"/>
              <w:right w:val="nil"/>
            </w:tcBorders>
            <w:vAlign w:val="center"/>
            <w:hideMark/>
          </w:tcPr>
          <w:p w:rsidR="00BF1D0C" w:rsidRPr="005E5599" w:rsidRDefault="00BF60DD">
            <w:pPr>
              <w:snapToGrid w:val="0"/>
              <w:jc w:val="center"/>
            </w:pPr>
            <w:r w:rsidRPr="005E5599">
              <w:t>220200</w:t>
            </w:r>
          </w:p>
        </w:tc>
        <w:tc>
          <w:tcPr>
            <w:tcW w:w="1052"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r>
      <w:tr w:rsidR="00BF1D0C" w:rsidRPr="005E5599" w:rsidTr="00BF1D0C">
        <w:trPr>
          <w:trHeight w:val="945"/>
        </w:trPr>
        <w:tc>
          <w:tcPr>
            <w:tcW w:w="3526" w:type="dxa"/>
            <w:vMerge w:val="restart"/>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Показатели степени охвата потребителей уличн</w:t>
            </w:r>
            <w:proofErr w:type="gramStart"/>
            <w:r w:rsidRPr="005E5599">
              <w:t>о-</w:t>
            </w:r>
            <w:proofErr w:type="gramEnd"/>
            <w:r w:rsidRPr="005E5599">
              <w:t xml:space="preserve"> дорожной сети</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 xml:space="preserve">Транспортная обеспеченность </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r>
      <w:tr w:rsidR="00BF1D0C" w:rsidRPr="005E5599" w:rsidTr="00BF1D0C">
        <w:trPr>
          <w:trHeight w:val="617"/>
        </w:trPr>
        <w:tc>
          <w:tcPr>
            <w:tcW w:w="3526" w:type="dxa"/>
            <w:vMerge/>
            <w:tcBorders>
              <w:top w:val="nil"/>
              <w:left w:val="single" w:sz="4" w:space="0" w:color="000000"/>
              <w:bottom w:val="single" w:sz="4" w:space="0" w:color="000000"/>
              <w:right w:val="nil"/>
            </w:tcBorders>
            <w:vAlign w:val="center"/>
            <w:hideMark/>
          </w:tcPr>
          <w:p w:rsidR="00BF1D0C" w:rsidRPr="005E5599" w:rsidRDefault="00BF1D0C"/>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Безопасность дорожного движения</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r>
      <w:tr w:rsidR="00BF1D0C" w:rsidRPr="005E5599" w:rsidTr="00BF1D0C">
        <w:trPr>
          <w:trHeight w:val="404"/>
        </w:trPr>
        <w:tc>
          <w:tcPr>
            <w:tcW w:w="352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Показатели надежности  уличн</w:t>
            </w:r>
            <w:proofErr w:type="gramStart"/>
            <w:r w:rsidRPr="005E5599">
              <w:t>о-</w:t>
            </w:r>
            <w:proofErr w:type="gramEnd"/>
            <w:r w:rsidRPr="005E5599">
              <w:t xml:space="preserve"> дорожной сети</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Объем реконструкции сетей (за год)*</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км</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r>
    </w:tbl>
    <w:p w:rsidR="00BF1D0C" w:rsidRPr="005E5599" w:rsidRDefault="00BF1D0C" w:rsidP="00BF1D0C">
      <w:pPr>
        <w:shd w:val="clear" w:color="auto" w:fill="FFFFFF"/>
        <w:jc w:val="both"/>
        <w:rPr>
          <w:b/>
          <w:bCs/>
        </w:rPr>
      </w:pPr>
    </w:p>
    <w:p w:rsidR="00BF1D0C" w:rsidRPr="005E5599" w:rsidRDefault="00BF1D0C" w:rsidP="00BF1D0C">
      <w:pPr>
        <w:pStyle w:val="ae"/>
        <w:jc w:val="both"/>
        <w:rPr>
          <w:rFonts w:ascii="Times New Roman" w:hAnsi="Times New Roman" w:cs="Times New Roman"/>
          <w:sz w:val="24"/>
          <w:szCs w:val="24"/>
        </w:rPr>
      </w:pPr>
    </w:p>
    <w:p w:rsidR="00BF1D0C" w:rsidRPr="005E5599" w:rsidRDefault="00BF1D0C" w:rsidP="00BF1D0C">
      <w:pPr>
        <w:pStyle w:val="ae"/>
        <w:jc w:val="both"/>
        <w:rPr>
          <w:rFonts w:ascii="Times New Roman" w:hAnsi="Times New Roman" w:cs="Times New Roman"/>
          <w:sz w:val="24"/>
          <w:szCs w:val="24"/>
        </w:rPr>
      </w:pPr>
    </w:p>
    <w:p w:rsidR="00BF1D0C" w:rsidRPr="005E5599" w:rsidRDefault="00BF1D0C" w:rsidP="00BF1D0C">
      <w:pPr>
        <w:pStyle w:val="a4"/>
        <w:spacing w:before="0" w:beforeAutospacing="0" w:after="150" w:afterAutospacing="0" w:line="238" w:lineRule="atLeast"/>
        <w:ind w:left="360"/>
        <w:rPr>
          <w:b/>
        </w:rPr>
      </w:pPr>
      <w:r w:rsidRPr="005E5599">
        <w:rPr>
          <w:b/>
        </w:rPr>
        <w:t>5.Перечень и очередность реализации мероприятий по развитию транспортной инфраструктуры поселения.</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главные улицы;</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улицы в жилой застройке: основные;</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улицы в жилой застройке: второстепенные;</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проезды.</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w:t>
      </w:r>
      <w:r w:rsidR="00BF60DD" w:rsidRPr="005E5599">
        <w:rPr>
          <w:rFonts w:ascii="Times New Roman" w:hAnsi="Times New Roman" w:cs="Times New Roman"/>
          <w:sz w:val="24"/>
          <w:szCs w:val="24"/>
        </w:rPr>
        <w:t xml:space="preserve">населенных пунктов – </w:t>
      </w:r>
      <w:proofErr w:type="spellStart"/>
      <w:r w:rsidR="00BF60DD" w:rsidRPr="005E5599">
        <w:rPr>
          <w:rFonts w:ascii="Times New Roman" w:hAnsi="Times New Roman" w:cs="Times New Roman"/>
          <w:sz w:val="24"/>
          <w:szCs w:val="24"/>
        </w:rPr>
        <w:t>с</w:t>
      </w:r>
      <w:proofErr w:type="gramStart"/>
      <w:r w:rsidR="00BF60DD" w:rsidRPr="005E5599">
        <w:rPr>
          <w:rFonts w:ascii="Times New Roman" w:hAnsi="Times New Roman" w:cs="Times New Roman"/>
          <w:sz w:val="24"/>
          <w:szCs w:val="24"/>
        </w:rPr>
        <w:t>.Т</w:t>
      </w:r>
      <w:proofErr w:type="gramEnd"/>
      <w:r w:rsidR="00BF60DD" w:rsidRPr="005E5599">
        <w:rPr>
          <w:rFonts w:ascii="Times New Roman" w:hAnsi="Times New Roman" w:cs="Times New Roman"/>
          <w:sz w:val="24"/>
          <w:szCs w:val="24"/>
        </w:rPr>
        <w:t>ихоновка</w:t>
      </w:r>
      <w:proofErr w:type="spellEnd"/>
      <w:r w:rsidR="00BF60DD" w:rsidRPr="005E5599">
        <w:rPr>
          <w:rFonts w:ascii="Times New Roman" w:hAnsi="Times New Roman" w:cs="Times New Roman"/>
          <w:sz w:val="24"/>
          <w:szCs w:val="24"/>
        </w:rPr>
        <w:t>, д. Чилим, д. Парамоновка</w:t>
      </w:r>
      <w:r w:rsidRPr="005E5599">
        <w:rPr>
          <w:rFonts w:ascii="Times New Roman" w:hAnsi="Times New Roman" w:cs="Times New Roman"/>
          <w:sz w:val="24"/>
          <w:szCs w:val="24"/>
        </w:rPr>
        <w:t xml:space="preserve"> - внешними автомобильными дорогами, предлагается включение их участков в сост</w:t>
      </w:r>
      <w:r w:rsidR="00BF60DD" w:rsidRPr="005E5599">
        <w:rPr>
          <w:rFonts w:ascii="Times New Roman" w:hAnsi="Times New Roman" w:cs="Times New Roman"/>
          <w:sz w:val="24"/>
          <w:szCs w:val="24"/>
        </w:rPr>
        <w:t>ав улично-дорожной сети. Участок автомобильной</w:t>
      </w:r>
      <w:r w:rsidRPr="005E5599">
        <w:rPr>
          <w:rFonts w:ascii="Times New Roman" w:hAnsi="Times New Roman" w:cs="Times New Roman"/>
          <w:sz w:val="24"/>
          <w:szCs w:val="24"/>
        </w:rPr>
        <w:t xml:space="preserve"> дорог</w:t>
      </w:r>
      <w:r w:rsidR="00BF60DD" w:rsidRPr="005E5599">
        <w:rPr>
          <w:rFonts w:ascii="Times New Roman" w:hAnsi="Times New Roman" w:cs="Times New Roman"/>
          <w:sz w:val="24"/>
          <w:szCs w:val="24"/>
        </w:rPr>
        <w:t>и</w:t>
      </w:r>
      <w:r w:rsidRPr="005E5599">
        <w:rPr>
          <w:rFonts w:ascii="Times New Roman" w:hAnsi="Times New Roman" w:cs="Times New Roman"/>
          <w:sz w:val="24"/>
          <w:szCs w:val="24"/>
        </w:rPr>
        <w:t xml:space="preserve"> общего пользования мес</w:t>
      </w:r>
      <w:r w:rsidR="00BF60DD" w:rsidRPr="005E5599">
        <w:rPr>
          <w:rFonts w:ascii="Times New Roman" w:hAnsi="Times New Roman" w:cs="Times New Roman"/>
          <w:sz w:val="24"/>
          <w:szCs w:val="24"/>
        </w:rPr>
        <w:t>тного значения:  ул. Ленина протяженностью 1,8</w:t>
      </w:r>
      <w:r w:rsidRPr="005E5599">
        <w:rPr>
          <w:rFonts w:ascii="Times New Roman" w:hAnsi="Times New Roman" w:cs="Times New Roman"/>
          <w:sz w:val="24"/>
          <w:szCs w:val="24"/>
        </w:rPr>
        <w:t xml:space="preserve"> км; в соста</w:t>
      </w:r>
      <w:r w:rsidR="00BF60DD" w:rsidRPr="005E5599">
        <w:rPr>
          <w:rFonts w:ascii="Times New Roman" w:hAnsi="Times New Roman" w:cs="Times New Roman"/>
          <w:sz w:val="24"/>
          <w:szCs w:val="24"/>
        </w:rPr>
        <w:t>ве улично-дорожной сети переводи</w:t>
      </w:r>
      <w:r w:rsidRPr="005E5599">
        <w:rPr>
          <w:rFonts w:ascii="Times New Roman" w:hAnsi="Times New Roman" w:cs="Times New Roman"/>
          <w:sz w:val="24"/>
          <w:szCs w:val="24"/>
        </w:rPr>
        <w:t xml:space="preserve">тся в категорию главных </w:t>
      </w:r>
      <w:proofErr w:type="gramStart"/>
      <w:r w:rsidRPr="005E5599">
        <w:rPr>
          <w:rFonts w:ascii="Times New Roman" w:hAnsi="Times New Roman" w:cs="Times New Roman"/>
          <w:sz w:val="24"/>
          <w:szCs w:val="24"/>
        </w:rPr>
        <w:t>улиц</w:t>
      </w:r>
      <w:proofErr w:type="gramEnd"/>
      <w:r w:rsidRPr="005E5599">
        <w:rPr>
          <w:rFonts w:ascii="Times New Roman" w:hAnsi="Times New Roman" w:cs="Times New Roman"/>
          <w:sz w:val="24"/>
          <w:szCs w:val="24"/>
        </w:rPr>
        <w:t xml:space="preserve"> и сохраняют местное значение.</w:t>
      </w:r>
    </w:p>
    <w:p w:rsidR="00BF1D0C" w:rsidRPr="005E5599" w:rsidRDefault="00BF1D0C" w:rsidP="00BF1D0C">
      <w:pPr>
        <w:pStyle w:val="ae"/>
        <w:ind w:firstLine="284"/>
        <w:rPr>
          <w:rFonts w:ascii="Times New Roman" w:hAnsi="Times New Roman" w:cs="Times New Roman"/>
          <w:sz w:val="24"/>
          <w:szCs w:val="24"/>
        </w:rPr>
      </w:pPr>
    </w:p>
    <w:p w:rsidR="00BF1D0C" w:rsidRPr="005E5599" w:rsidRDefault="00BF1D0C" w:rsidP="00BF1D0C">
      <w:pPr>
        <w:pStyle w:val="ae"/>
        <w:ind w:firstLine="284"/>
        <w:rPr>
          <w:rFonts w:ascii="Times New Roman" w:hAnsi="Times New Roman" w:cs="Times New Roman"/>
          <w:sz w:val="24"/>
          <w:szCs w:val="24"/>
        </w:rPr>
      </w:pPr>
      <w:r w:rsidRPr="005E5599">
        <w:rPr>
          <w:rFonts w:ascii="Times New Roman" w:hAnsi="Times New Roman" w:cs="Times New Roman"/>
          <w:sz w:val="24"/>
          <w:szCs w:val="24"/>
        </w:rPr>
        <w:t>Таблица 5.</w:t>
      </w:r>
    </w:p>
    <w:p w:rsidR="00BF1D0C" w:rsidRPr="005E5599" w:rsidRDefault="00BF1D0C" w:rsidP="00BF1D0C">
      <w:pPr>
        <w:pStyle w:val="ae"/>
        <w:ind w:firstLine="284"/>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410"/>
        <w:gridCol w:w="964"/>
        <w:gridCol w:w="964"/>
        <w:gridCol w:w="1757"/>
        <w:gridCol w:w="828"/>
        <w:gridCol w:w="1068"/>
      </w:tblGrid>
      <w:tr w:rsidR="00BF1D0C" w:rsidRPr="005E5599" w:rsidTr="00BF60DD">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Ед. изм.</w:t>
            </w:r>
          </w:p>
        </w:tc>
        <w:tc>
          <w:tcPr>
            <w:tcW w:w="532"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Строительство</w:t>
            </w:r>
          </w:p>
        </w:tc>
      </w:tr>
      <w:tr w:rsidR="00BF1D0C" w:rsidRPr="005E5599" w:rsidTr="00BF60DD">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461"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1 оч.</w:t>
            </w:r>
          </w:p>
        </w:tc>
        <w:tc>
          <w:tcPr>
            <w:tcW w:w="586"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proofErr w:type="spellStart"/>
            <w:r w:rsidRPr="005E5599">
              <w:rPr>
                <w:rFonts w:ascii="Times New Roman" w:hAnsi="Times New Roman" w:cs="Times New Roman"/>
                <w:sz w:val="24"/>
                <w:szCs w:val="24"/>
              </w:rPr>
              <w:t>Расч</w:t>
            </w:r>
            <w:proofErr w:type="spellEnd"/>
            <w:r w:rsidRPr="005E5599">
              <w:rPr>
                <w:rFonts w:ascii="Times New Roman" w:hAnsi="Times New Roman" w:cs="Times New Roman"/>
                <w:sz w:val="24"/>
                <w:szCs w:val="24"/>
              </w:rPr>
              <w:t>. срок</w:t>
            </w:r>
          </w:p>
        </w:tc>
      </w:tr>
      <w:tr w:rsidR="00BF1D0C" w:rsidRPr="005E5599" w:rsidTr="00BF60DD">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60DD">
            <w:pPr>
              <w:pStyle w:val="ae"/>
              <w:rPr>
                <w:rFonts w:ascii="Times New Roman" w:hAnsi="Times New Roman" w:cs="Times New Roman"/>
                <w:sz w:val="24"/>
                <w:szCs w:val="24"/>
              </w:rPr>
            </w:pPr>
            <w:proofErr w:type="spellStart"/>
            <w:r w:rsidRPr="005E5599">
              <w:rPr>
                <w:rFonts w:ascii="Times New Roman" w:hAnsi="Times New Roman" w:cs="Times New Roman"/>
                <w:sz w:val="24"/>
                <w:szCs w:val="24"/>
              </w:rPr>
              <w:lastRenderedPageBreak/>
              <w:t>С.Тихоновка</w:t>
            </w:r>
            <w:proofErr w:type="spellEnd"/>
          </w:p>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32,9</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32,9</w:t>
            </w:r>
          </w:p>
        </w:tc>
        <w:tc>
          <w:tcPr>
            <w:tcW w:w="461"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0,78</w:t>
            </w:r>
          </w:p>
        </w:tc>
        <w:tc>
          <w:tcPr>
            <w:tcW w:w="586"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0,69</w:t>
            </w:r>
          </w:p>
        </w:tc>
      </w:tr>
      <w:tr w:rsidR="00BF1D0C" w:rsidRPr="005E5599" w:rsidTr="00BF60DD">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60DD">
            <w:pPr>
              <w:pStyle w:val="ae"/>
              <w:jc w:val="center"/>
              <w:rPr>
                <w:rFonts w:ascii="Times New Roman" w:hAnsi="Times New Roman" w:cs="Times New Roman"/>
                <w:sz w:val="24"/>
                <w:szCs w:val="24"/>
              </w:rPr>
            </w:pPr>
            <w:r w:rsidRPr="005E5599">
              <w:rPr>
                <w:rFonts w:ascii="Times New Roman" w:hAnsi="Times New Roman" w:cs="Times New Roman"/>
                <w:sz w:val="24"/>
                <w:szCs w:val="24"/>
              </w:rPr>
              <w:t>1,8</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BF60DD">
            <w:pPr>
              <w:pStyle w:val="ae"/>
              <w:jc w:val="center"/>
              <w:rPr>
                <w:rFonts w:ascii="Times New Roman" w:hAnsi="Times New Roman" w:cs="Times New Roman"/>
                <w:sz w:val="24"/>
                <w:szCs w:val="24"/>
              </w:rPr>
            </w:pPr>
            <w:r w:rsidRPr="005E5599">
              <w:rPr>
                <w:rFonts w:ascii="Times New Roman" w:hAnsi="Times New Roman" w:cs="Times New Roman"/>
                <w:sz w:val="24"/>
                <w:szCs w:val="24"/>
              </w:rPr>
              <w:t>1,8</w:t>
            </w:r>
          </w:p>
        </w:tc>
        <w:tc>
          <w:tcPr>
            <w:tcW w:w="461"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31,1</w:t>
            </w:r>
          </w:p>
        </w:tc>
        <w:tc>
          <w:tcPr>
            <w:tcW w:w="850"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31,1</w:t>
            </w:r>
          </w:p>
        </w:tc>
        <w:tc>
          <w:tcPr>
            <w:tcW w:w="461" w:type="pct"/>
            <w:tcBorders>
              <w:top w:val="single" w:sz="4" w:space="0" w:color="auto"/>
              <w:left w:val="single" w:sz="4" w:space="0" w:color="auto"/>
              <w:bottom w:val="single" w:sz="4" w:space="0" w:color="auto"/>
              <w:right w:val="single" w:sz="4" w:space="0" w:color="auto"/>
            </w:tcBorders>
            <w:noWrap/>
            <w:hideMark/>
          </w:tcPr>
          <w:p w:rsidR="00BF1D0C" w:rsidRPr="005E5599" w:rsidRDefault="00162125" w:rsidP="00162125">
            <w:pPr>
              <w:pStyle w:val="ae"/>
              <w:rPr>
                <w:rFonts w:ascii="Times New Roman" w:hAnsi="Times New Roman" w:cs="Times New Roman"/>
                <w:sz w:val="24"/>
                <w:szCs w:val="24"/>
              </w:rPr>
            </w:pPr>
            <w:r w:rsidRPr="005E5599">
              <w:rPr>
                <w:rFonts w:ascii="Times New Roman" w:hAnsi="Times New Roman" w:cs="Times New Roman"/>
                <w:sz w:val="24"/>
                <w:szCs w:val="24"/>
              </w:rPr>
              <w:t>2,0</w:t>
            </w:r>
          </w:p>
        </w:tc>
        <w:tc>
          <w:tcPr>
            <w:tcW w:w="586"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rPr>
                <w:rFonts w:ascii="Times New Roman" w:hAnsi="Times New Roman" w:cs="Times New Roman"/>
                <w:sz w:val="24"/>
                <w:szCs w:val="24"/>
              </w:rPr>
            </w:pPr>
            <w:r w:rsidRPr="005E5599">
              <w:rPr>
                <w:rFonts w:ascii="Times New Roman" w:hAnsi="Times New Roman" w:cs="Times New Roman"/>
                <w:sz w:val="24"/>
                <w:szCs w:val="24"/>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3,5</w:t>
            </w:r>
          </w:p>
        </w:tc>
        <w:tc>
          <w:tcPr>
            <w:tcW w:w="850"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3,5</w:t>
            </w:r>
          </w:p>
        </w:tc>
        <w:tc>
          <w:tcPr>
            <w:tcW w:w="461"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2,7</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2,7</w:t>
            </w:r>
          </w:p>
        </w:tc>
        <w:tc>
          <w:tcPr>
            <w:tcW w:w="461"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0,8</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0,8</w:t>
            </w:r>
          </w:p>
        </w:tc>
        <w:tc>
          <w:tcPr>
            <w:tcW w:w="461"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rsidP="00162125">
            <w:pPr>
              <w:pStyle w:val="ae"/>
              <w:rPr>
                <w:rFonts w:ascii="Times New Roman" w:hAnsi="Times New Roman" w:cs="Times New Roman"/>
                <w:sz w:val="24"/>
                <w:szCs w:val="24"/>
              </w:rPr>
            </w:pPr>
          </w:p>
        </w:tc>
      </w:tr>
      <w:tr w:rsidR="00C40F6A" w:rsidRPr="005E5599" w:rsidTr="00BF60DD">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C40F6A" w:rsidRPr="005E5599" w:rsidRDefault="00C40F6A">
            <w:r w:rsidRPr="005E5599">
              <w:t>Д. Парамоновка</w:t>
            </w:r>
          </w:p>
        </w:tc>
        <w:tc>
          <w:tcPr>
            <w:tcW w:w="1288" w:type="pct"/>
            <w:tcBorders>
              <w:top w:val="single" w:sz="4" w:space="0" w:color="auto"/>
              <w:left w:val="single" w:sz="4" w:space="0" w:color="auto"/>
              <w:bottom w:val="single" w:sz="4" w:space="0" w:color="auto"/>
              <w:right w:val="single" w:sz="4" w:space="0" w:color="auto"/>
            </w:tcBorders>
          </w:tcPr>
          <w:p w:rsidR="00C40F6A" w:rsidRPr="005E5599" w:rsidRDefault="00C40F6A">
            <w:pPr>
              <w:pStyle w:val="ae"/>
              <w:rPr>
                <w:rFonts w:ascii="Times New Roman" w:hAnsi="Times New Roman" w:cs="Times New Roman"/>
                <w:sz w:val="24"/>
                <w:szCs w:val="24"/>
              </w:rPr>
            </w:pPr>
            <w:r w:rsidRPr="005E5599">
              <w:rPr>
                <w:rFonts w:ascii="Times New Roman" w:hAnsi="Times New Roman" w:cs="Times New Roman"/>
                <w:sz w:val="24"/>
                <w:szCs w:val="24"/>
              </w:rPr>
              <w:t>Протяженность уличной дорожной сети всего</w:t>
            </w:r>
          </w:p>
          <w:p w:rsidR="00C40F6A" w:rsidRPr="005E5599" w:rsidRDefault="00C40F6A" w:rsidP="00C40F6A">
            <w:pPr>
              <w:pStyle w:val="ae"/>
              <w:rPr>
                <w:rFonts w:ascii="Times New Roman" w:hAnsi="Times New Roman" w:cs="Times New Roman"/>
                <w:sz w:val="24"/>
                <w:szCs w:val="24"/>
              </w:rPr>
            </w:pPr>
            <w:r w:rsidRPr="005E5599">
              <w:rPr>
                <w:rFonts w:ascii="Times New Roman" w:hAnsi="Times New Roman" w:cs="Times New Roman"/>
                <w:sz w:val="24"/>
                <w:szCs w:val="24"/>
              </w:rPr>
              <w:t>Улиц в жилой застройке второстепенны</w:t>
            </w:r>
            <w:r w:rsidR="00162125" w:rsidRPr="005E5599">
              <w:rPr>
                <w:rFonts w:ascii="Times New Roman" w:hAnsi="Times New Roman" w:cs="Times New Roman"/>
                <w:sz w:val="24"/>
                <w:szCs w:val="24"/>
              </w:rPr>
              <w:t>х</w:t>
            </w:r>
          </w:p>
        </w:tc>
        <w:tc>
          <w:tcPr>
            <w:tcW w:w="532" w:type="pct"/>
            <w:tcBorders>
              <w:top w:val="single" w:sz="4" w:space="0" w:color="auto"/>
              <w:left w:val="single" w:sz="4" w:space="0" w:color="auto"/>
              <w:bottom w:val="single" w:sz="4" w:space="0" w:color="auto"/>
              <w:right w:val="single" w:sz="4" w:space="0" w:color="auto"/>
            </w:tcBorders>
          </w:tcPr>
          <w:p w:rsidR="00C40F6A"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К</w:t>
            </w:r>
            <w:r w:rsidR="00C40F6A" w:rsidRPr="005E5599">
              <w:rPr>
                <w:rFonts w:ascii="Times New Roman" w:hAnsi="Times New Roman" w:cs="Times New Roman"/>
                <w:sz w:val="24"/>
                <w:szCs w:val="24"/>
              </w:rPr>
              <w:t>м</w:t>
            </w: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tc>
        <w:tc>
          <w:tcPr>
            <w:tcW w:w="850"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tc>
        <w:tc>
          <w:tcPr>
            <w:tcW w:w="461"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p>
        </w:tc>
      </w:tr>
    </w:tbl>
    <w:p w:rsidR="00BF1D0C" w:rsidRPr="005E5599" w:rsidRDefault="00BF1D0C" w:rsidP="00BF1D0C">
      <w:pPr>
        <w:pStyle w:val="13"/>
        <w:rPr>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BF1D0C" w:rsidRPr="005E5599" w:rsidRDefault="00BF1D0C" w:rsidP="00BF1D0C">
      <w:pPr>
        <w:pStyle w:val="ae"/>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w:t>
      </w:r>
      <w:r w:rsidR="003354FC" w:rsidRPr="005E5599">
        <w:rPr>
          <w:rFonts w:ascii="Times New Roman" w:hAnsi="Times New Roman" w:cs="Times New Roman"/>
          <w:sz w:val="24"/>
          <w:szCs w:val="24"/>
        </w:rPr>
        <w:t>011, - при</w:t>
      </w:r>
      <w:r w:rsidRPr="005E5599">
        <w:rPr>
          <w:rFonts w:ascii="Times New Roman" w:hAnsi="Times New Roman" w:cs="Times New Roman"/>
          <w:sz w:val="24"/>
          <w:szCs w:val="24"/>
        </w:rPr>
        <w:t xml:space="preserve"> прое</w:t>
      </w:r>
      <w:r w:rsidR="003354FC" w:rsidRPr="005E5599">
        <w:rPr>
          <w:rFonts w:ascii="Times New Roman" w:hAnsi="Times New Roman" w:cs="Times New Roman"/>
          <w:sz w:val="24"/>
          <w:szCs w:val="24"/>
        </w:rPr>
        <w:t>ктной численности жителей – 1,7 тыс. чел., р</w:t>
      </w:r>
      <w:r w:rsidRPr="005E5599">
        <w:rPr>
          <w:rFonts w:ascii="Times New Roman" w:hAnsi="Times New Roman" w:cs="Times New Roman"/>
          <w:sz w:val="24"/>
          <w:szCs w:val="24"/>
        </w:rPr>
        <w:t>асчетное кол</w:t>
      </w:r>
      <w:r w:rsidR="003354FC" w:rsidRPr="005E5599">
        <w:rPr>
          <w:rFonts w:ascii="Times New Roman" w:hAnsi="Times New Roman" w:cs="Times New Roman"/>
          <w:sz w:val="24"/>
          <w:szCs w:val="24"/>
        </w:rPr>
        <w:t xml:space="preserve">ичество автомобилей составит </w:t>
      </w:r>
      <w:r w:rsidRPr="005E5599">
        <w:rPr>
          <w:rFonts w:ascii="Times New Roman" w:hAnsi="Times New Roman" w:cs="Times New Roman"/>
          <w:sz w:val="24"/>
          <w:szCs w:val="24"/>
        </w:rPr>
        <w:t xml:space="preserve"> </w:t>
      </w:r>
      <w:r w:rsidR="003354FC" w:rsidRPr="005E5599">
        <w:rPr>
          <w:rFonts w:ascii="Times New Roman" w:hAnsi="Times New Roman" w:cs="Times New Roman"/>
          <w:sz w:val="24"/>
          <w:szCs w:val="24"/>
        </w:rPr>
        <w:t>400 единиц</w:t>
      </w:r>
      <w:r w:rsidRPr="005E5599">
        <w:rPr>
          <w:rFonts w:ascii="Times New Roman" w:hAnsi="Times New Roman" w:cs="Times New Roman"/>
          <w:sz w:val="24"/>
          <w:szCs w:val="24"/>
        </w:rPr>
        <w:t>.</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11.26, потребность в СТО составляет: один пост на 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F1D0C" w:rsidRPr="005E5599" w:rsidRDefault="00BF1D0C" w:rsidP="003354F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w:t>
      </w:r>
      <w:r w:rsidR="003354FC" w:rsidRPr="005E5599">
        <w:rPr>
          <w:rFonts w:ascii="Times New Roman" w:hAnsi="Times New Roman" w:cs="Times New Roman"/>
          <w:sz w:val="24"/>
          <w:szCs w:val="24"/>
        </w:rPr>
        <w:t xml:space="preserve"> размещение южнее границы села:</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СТО - мощностью один пост - 1 объект.</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Так как </w:t>
      </w:r>
      <w:r w:rsidR="003354FC" w:rsidRPr="005E5599">
        <w:rPr>
          <w:rFonts w:ascii="Times New Roman" w:hAnsi="Times New Roman" w:cs="Times New Roman"/>
          <w:sz w:val="24"/>
          <w:szCs w:val="24"/>
        </w:rPr>
        <w:t xml:space="preserve">в населенных пунктах </w:t>
      </w:r>
      <w:r w:rsidRPr="005E5599">
        <w:rPr>
          <w:rFonts w:ascii="Times New Roman" w:hAnsi="Times New Roman" w:cs="Times New Roman"/>
          <w:sz w:val="24"/>
          <w:szCs w:val="24"/>
        </w:rPr>
        <w:t xml:space="preserve">МО </w:t>
      </w:r>
      <w:r w:rsidR="003354FC" w:rsidRPr="005E5599">
        <w:rPr>
          <w:rFonts w:ascii="Times New Roman" w:hAnsi="Times New Roman" w:cs="Times New Roman"/>
          <w:sz w:val="24"/>
          <w:szCs w:val="24"/>
        </w:rPr>
        <w:t xml:space="preserve">«Тихоновка» </w:t>
      </w:r>
      <w:r w:rsidRPr="005E5599">
        <w:rPr>
          <w:rFonts w:ascii="Times New Roman" w:hAnsi="Times New Roman" w:cs="Times New Roman"/>
          <w:sz w:val="24"/>
          <w:szCs w:val="24"/>
        </w:rPr>
        <w:t xml:space="preserve">дома в жилой застройке имеют </w:t>
      </w:r>
      <w:proofErr w:type="spellStart"/>
      <w:r w:rsidRPr="005E5599">
        <w:rPr>
          <w:rFonts w:ascii="Times New Roman" w:hAnsi="Times New Roman" w:cs="Times New Roman"/>
          <w:sz w:val="24"/>
          <w:szCs w:val="24"/>
        </w:rPr>
        <w:t>приквартирные</w:t>
      </w:r>
      <w:proofErr w:type="spellEnd"/>
      <w:r w:rsidRPr="005E5599">
        <w:rPr>
          <w:rFonts w:ascii="Times New Roman" w:hAnsi="Times New Roman" w:cs="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Объекты, не затронутые реконструкцией, сохраняются.</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lastRenderedPageBreak/>
        <w:t>В соответствии с проектными решениями определен перечень планируемых для размещения объектов местного значения поселения.</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
        <w:numPr>
          <w:ilvl w:val="0"/>
          <w:numId w:val="0"/>
        </w:numPr>
        <w:ind w:firstLine="284"/>
        <w:rPr>
          <w:rFonts w:ascii="Times New Roman" w:hAnsi="Times New Roman" w:cs="Times New Roman"/>
          <w:i/>
          <w:lang w:val="ru-RU"/>
        </w:rPr>
      </w:pPr>
      <w:r w:rsidRPr="005E5599">
        <w:rPr>
          <w:i/>
        </w:rPr>
        <w:t>Объекты местного значения</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реконструкция автомобильных дорог IV катег</w:t>
      </w:r>
      <w:r w:rsidR="003354FC" w:rsidRPr="005E5599">
        <w:rPr>
          <w:rFonts w:ascii="Times New Roman" w:hAnsi="Times New Roman" w:cs="Times New Roman"/>
          <w:sz w:val="24"/>
          <w:szCs w:val="24"/>
        </w:rPr>
        <w:t>ории, общей протяженностью 36,7</w:t>
      </w:r>
      <w:r w:rsidRPr="005E5599">
        <w:rPr>
          <w:rFonts w:ascii="Times New Roman" w:hAnsi="Times New Roman" w:cs="Times New Roman"/>
          <w:sz w:val="24"/>
          <w:szCs w:val="24"/>
        </w:rPr>
        <w:t xml:space="preserve"> км.</w:t>
      </w:r>
    </w:p>
    <w:p w:rsidR="00BF1D0C" w:rsidRPr="005E5599" w:rsidRDefault="00BF1D0C" w:rsidP="00BF1D0C">
      <w:pPr>
        <w:pStyle w:val="a5"/>
        <w:ind w:left="284" w:hanging="284"/>
        <w:jc w:val="left"/>
        <w:rPr>
          <w:rFonts w:ascii="Times New Roman" w:hAnsi="Times New Roman" w:cs="Times New Roman"/>
          <w:b w:val="0"/>
        </w:rPr>
      </w:pPr>
    </w:p>
    <w:p w:rsidR="00BF1D0C" w:rsidRPr="005E5599" w:rsidRDefault="00BF1D0C" w:rsidP="00BF1D0C">
      <w:pPr>
        <w:pStyle w:val="a5"/>
        <w:ind w:left="284"/>
        <w:jc w:val="left"/>
        <w:rPr>
          <w:b w:val="0"/>
          <w:i/>
        </w:rPr>
      </w:pPr>
      <w:r w:rsidRPr="005E5599">
        <w:rPr>
          <w:b w:val="0"/>
          <w:i/>
        </w:rPr>
        <w:t>Улично-дорожная сеть</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реконструкция главных</w:t>
      </w:r>
      <w:r w:rsidR="003354FC" w:rsidRPr="005E5599">
        <w:rPr>
          <w:rFonts w:ascii="Times New Roman" w:hAnsi="Times New Roman" w:cs="Times New Roman"/>
          <w:sz w:val="24"/>
          <w:szCs w:val="24"/>
        </w:rPr>
        <w:t xml:space="preserve"> улиц, общей протяженностью 1,7</w:t>
      </w:r>
      <w:r w:rsidRPr="005E5599">
        <w:rPr>
          <w:rFonts w:ascii="Times New Roman" w:hAnsi="Times New Roman" w:cs="Times New Roman"/>
          <w:sz w:val="24"/>
          <w:szCs w:val="24"/>
        </w:rPr>
        <w:t xml:space="preserve"> км;</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реконструкция улиц в жилой застройке второстепен</w:t>
      </w:r>
      <w:r w:rsidR="003354FC" w:rsidRPr="005E5599">
        <w:rPr>
          <w:rFonts w:ascii="Times New Roman" w:hAnsi="Times New Roman" w:cs="Times New Roman"/>
          <w:sz w:val="24"/>
          <w:szCs w:val="24"/>
        </w:rPr>
        <w:t xml:space="preserve">ных, общей протяженностью 35,0 </w:t>
      </w:r>
      <w:r w:rsidRPr="005E5599">
        <w:rPr>
          <w:rFonts w:ascii="Times New Roman" w:hAnsi="Times New Roman" w:cs="Times New Roman"/>
          <w:sz w:val="24"/>
          <w:szCs w:val="24"/>
        </w:rPr>
        <w:t xml:space="preserve">км; </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строительство улиц в жилой застройке второстеп</w:t>
      </w:r>
      <w:r w:rsidR="003354FC" w:rsidRPr="005E5599">
        <w:rPr>
          <w:rFonts w:ascii="Times New Roman" w:hAnsi="Times New Roman" w:cs="Times New Roman"/>
          <w:sz w:val="24"/>
          <w:szCs w:val="24"/>
        </w:rPr>
        <w:t>енных, общей протяженностью 2,0</w:t>
      </w:r>
      <w:r w:rsidRPr="005E5599">
        <w:rPr>
          <w:rFonts w:ascii="Times New Roman" w:hAnsi="Times New Roman" w:cs="Times New Roman"/>
          <w:sz w:val="24"/>
          <w:szCs w:val="24"/>
        </w:rPr>
        <w:t xml:space="preserve"> км;</w:t>
      </w:r>
    </w:p>
    <w:p w:rsidR="00BF1D0C" w:rsidRPr="005E5599" w:rsidRDefault="00BF1D0C" w:rsidP="005E5599">
      <w:pPr>
        <w:pStyle w:val="ae"/>
        <w:numPr>
          <w:ilvl w:val="0"/>
          <w:numId w:val="14"/>
        </w:numPr>
        <w:ind w:left="-567" w:firstLine="567"/>
        <w:jc w:val="both"/>
        <w:rPr>
          <w:rFonts w:ascii="Times New Roman" w:hAnsi="Times New Roman" w:cs="Times New Roman"/>
          <w:sz w:val="24"/>
          <w:szCs w:val="24"/>
        </w:rPr>
      </w:pPr>
      <w:r w:rsidRPr="005E5599">
        <w:rPr>
          <w:rFonts w:ascii="Times New Roman" w:hAnsi="Times New Roman" w:cs="Times New Roman"/>
          <w:sz w:val="24"/>
          <w:szCs w:val="24"/>
        </w:rPr>
        <w:t>строительство проездов, обще</w:t>
      </w:r>
      <w:r w:rsidR="003354FC" w:rsidRPr="005E5599">
        <w:rPr>
          <w:rFonts w:ascii="Times New Roman" w:hAnsi="Times New Roman" w:cs="Times New Roman"/>
          <w:sz w:val="24"/>
          <w:szCs w:val="24"/>
        </w:rPr>
        <w:t>й протяженностью 0,3</w:t>
      </w:r>
      <w:r w:rsidR="005E5599" w:rsidRPr="005E5599">
        <w:rPr>
          <w:rFonts w:ascii="Times New Roman" w:hAnsi="Times New Roman" w:cs="Times New Roman"/>
          <w:sz w:val="24"/>
          <w:szCs w:val="24"/>
        </w:rPr>
        <w:t xml:space="preserve"> км.</w:t>
      </w:r>
    </w:p>
    <w:p w:rsidR="00BF1D0C" w:rsidRPr="005E5599" w:rsidRDefault="00BF1D0C" w:rsidP="00BF1D0C">
      <w:pPr>
        <w:pStyle w:val="a4"/>
        <w:spacing w:before="0" w:beforeAutospacing="0" w:after="150" w:afterAutospacing="0" w:line="238" w:lineRule="atLeast"/>
        <w:ind w:left="360"/>
        <w:rPr>
          <w:color w:val="242424"/>
        </w:rPr>
      </w:pPr>
    </w:p>
    <w:p w:rsidR="00BF1D0C" w:rsidRPr="005E5599" w:rsidRDefault="00BF1D0C" w:rsidP="00BF1D0C">
      <w:pPr>
        <w:shd w:val="clear" w:color="auto" w:fill="FFFFFF"/>
        <w:jc w:val="both"/>
        <w:rPr>
          <w:b/>
          <w:bCs/>
        </w:rPr>
      </w:pPr>
      <w:r w:rsidRPr="005E5599">
        <w:rPr>
          <w:b/>
        </w:rPr>
        <w:t>6.Оценка эффективности мероприятий  развития социальной инфраструктуры</w:t>
      </w:r>
    </w:p>
    <w:p w:rsidR="00BF1D0C" w:rsidRPr="005E5599" w:rsidRDefault="00BF1D0C" w:rsidP="00BF1D0C">
      <w:pPr>
        <w:shd w:val="clear" w:color="auto" w:fill="FFFFFF"/>
        <w:jc w:val="both"/>
        <w:rPr>
          <w:b/>
          <w:bCs/>
        </w:rPr>
      </w:pPr>
    </w:p>
    <w:p w:rsidR="00BF1D0C" w:rsidRPr="005E5599" w:rsidRDefault="00BF1D0C" w:rsidP="00BF1D0C">
      <w:pPr>
        <w:pStyle w:val="12"/>
        <w:spacing w:before="0"/>
        <w:rPr>
          <w:rFonts w:cs="Times New Roman"/>
          <w:sz w:val="24"/>
        </w:rPr>
      </w:pPr>
      <w:r w:rsidRPr="005E5599">
        <w:rPr>
          <w:rFonts w:cs="Times New Roman"/>
          <w:sz w:val="24"/>
        </w:rPr>
        <w:t xml:space="preserve"> ПРОГРАММА ИНВЕСТИЦИОННЫХ ПРОЕКТОВ, </w:t>
      </w:r>
    </w:p>
    <w:p w:rsidR="00BF1D0C" w:rsidRPr="005E5599" w:rsidRDefault="00BF1D0C" w:rsidP="00BF1D0C">
      <w:pPr>
        <w:pStyle w:val="12"/>
        <w:spacing w:before="0"/>
        <w:rPr>
          <w:rFonts w:cs="Times New Roman"/>
          <w:sz w:val="24"/>
        </w:rPr>
      </w:pPr>
      <w:r w:rsidRPr="005E5599">
        <w:rPr>
          <w:rFonts w:cs="Times New Roman"/>
          <w:sz w:val="24"/>
        </w:rPr>
        <w:t>ОБЕСПЕЧИВАЮЩИХ ДОСТИЖЕНИЕ ЦЕЛЕВЫХ ПОКАЗАТЕЛЕЙ</w:t>
      </w:r>
    </w:p>
    <w:p w:rsidR="00BF1D0C" w:rsidRPr="005E5599" w:rsidRDefault="00BF1D0C" w:rsidP="00BF1D0C">
      <w:pPr>
        <w:shd w:val="clear" w:color="auto" w:fill="FFFFFF"/>
        <w:jc w:val="center"/>
        <w:rPr>
          <w:b/>
          <w:bCs/>
        </w:rPr>
      </w:pPr>
    </w:p>
    <w:p w:rsidR="00BF1D0C" w:rsidRPr="005E5599" w:rsidRDefault="00BF1D0C" w:rsidP="00D62CB7">
      <w:pPr>
        <w:widowControl w:val="0"/>
        <w:shd w:val="clear" w:color="auto" w:fill="FFFFFF"/>
        <w:tabs>
          <w:tab w:val="left" w:pos="142"/>
        </w:tabs>
        <w:suppressAutoHyphens/>
        <w:autoSpaceDE w:val="0"/>
        <w:ind w:left="284"/>
        <w:jc w:val="both"/>
        <w:rPr>
          <w:b/>
          <w:bCs/>
        </w:rPr>
      </w:pPr>
      <w:r w:rsidRPr="005E5599">
        <w:rPr>
          <w:b/>
          <w:bCs/>
        </w:rPr>
        <w:t>Программа инвестиционных пр</w:t>
      </w:r>
      <w:r w:rsidR="00D62CB7" w:rsidRPr="005E5599">
        <w:rPr>
          <w:b/>
          <w:bCs/>
        </w:rPr>
        <w:t>оектов  улично – дорожной сети м</w:t>
      </w:r>
      <w:r w:rsidRPr="005E5599">
        <w:rPr>
          <w:b/>
          <w:bCs/>
        </w:rPr>
        <w:t>униципального образования «Тихоновка».</w:t>
      </w:r>
    </w:p>
    <w:p w:rsidR="00BF1D0C" w:rsidRPr="005E5599" w:rsidRDefault="00BF1D0C" w:rsidP="00BF1D0C">
      <w:pPr>
        <w:shd w:val="clear" w:color="auto" w:fill="FFFFFF"/>
        <w:tabs>
          <w:tab w:val="left" w:pos="1080"/>
        </w:tabs>
        <w:jc w:val="both"/>
        <w:rPr>
          <w:b/>
          <w:bCs/>
        </w:rPr>
      </w:pPr>
    </w:p>
    <w:p w:rsidR="00BF1D0C" w:rsidRPr="005E5599" w:rsidRDefault="00BF1D0C" w:rsidP="00BF1D0C">
      <w:pPr>
        <w:pStyle w:val="af"/>
        <w:rPr>
          <w:bCs/>
          <w:szCs w:val="24"/>
        </w:rPr>
      </w:pPr>
      <w:r w:rsidRPr="005E5599">
        <w:rPr>
          <w:szCs w:val="24"/>
        </w:rPr>
        <w:t>Таблица</w:t>
      </w:r>
      <w:proofErr w:type="gramStart"/>
      <w:r w:rsidRPr="005E5599">
        <w:rPr>
          <w:szCs w:val="24"/>
        </w:rPr>
        <w:t>6</w:t>
      </w:r>
      <w:proofErr w:type="gramEnd"/>
      <w:r w:rsidRPr="005E5599">
        <w:rPr>
          <w:szCs w:val="24"/>
        </w:rPr>
        <w:t xml:space="preserve"> – </w:t>
      </w:r>
      <w:r w:rsidRPr="005E5599">
        <w:rPr>
          <w:bCs/>
          <w:szCs w:val="24"/>
        </w:rPr>
        <w:t>Программа инвестиционных проектов улично – дорожной сети</w:t>
      </w:r>
      <w:r w:rsidRPr="005E5599">
        <w:rPr>
          <w:b w:val="0"/>
          <w:bCs/>
          <w:szCs w:val="24"/>
        </w:rPr>
        <w:t xml:space="preserve"> </w:t>
      </w:r>
      <w:r w:rsidRPr="005E5599">
        <w:rPr>
          <w:bCs/>
          <w:szCs w:val="24"/>
        </w:rPr>
        <w:t>Муницип</w:t>
      </w:r>
      <w:r w:rsidR="00604431" w:rsidRPr="005E5599">
        <w:rPr>
          <w:bCs/>
          <w:szCs w:val="24"/>
        </w:rPr>
        <w:t>ального образования «Тихоновка»</w:t>
      </w:r>
    </w:p>
    <w:p w:rsidR="00604431" w:rsidRPr="005E5599" w:rsidRDefault="00604431" w:rsidP="00BF1D0C">
      <w:pPr>
        <w:pStyle w:val="af"/>
        <w:rPr>
          <w:bCs/>
          <w:szCs w:val="24"/>
        </w:rPr>
      </w:pPr>
    </w:p>
    <w:tbl>
      <w:tblPr>
        <w:tblW w:w="11723" w:type="dxa"/>
        <w:tblInd w:w="-1390" w:type="dxa"/>
        <w:tblLayout w:type="fixed"/>
        <w:tblCellMar>
          <w:left w:w="28" w:type="dxa"/>
          <w:right w:w="28" w:type="dxa"/>
        </w:tblCellMar>
        <w:tblLook w:val="04A0" w:firstRow="1" w:lastRow="0" w:firstColumn="1" w:lastColumn="0" w:noHBand="0" w:noVBand="1"/>
      </w:tblPr>
      <w:tblGrid>
        <w:gridCol w:w="425"/>
        <w:gridCol w:w="1277"/>
        <w:gridCol w:w="1276"/>
        <w:gridCol w:w="567"/>
        <w:gridCol w:w="567"/>
        <w:gridCol w:w="567"/>
        <w:gridCol w:w="567"/>
        <w:gridCol w:w="709"/>
        <w:gridCol w:w="567"/>
        <w:gridCol w:w="708"/>
        <w:gridCol w:w="605"/>
        <w:gridCol w:w="605"/>
        <w:gridCol w:w="605"/>
        <w:gridCol w:w="594"/>
        <w:gridCol w:w="507"/>
        <w:gridCol w:w="497"/>
        <w:gridCol w:w="981"/>
        <w:gridCol w:w="99"/>
      </w:tblGrid>
      <w:tr w:rsidR="00BF1D0C" w:rsidRPr="005E5599" w:rsidTr="00A440EA">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 xml:space="preserve">№ </w:t>
            </w:r>
            <w:proofErr w:type="gramStart"/>
            <w:r w:rsidRPr="005E5599">
              <w:rPr>
                <w:b/>
              </w:rPr>
              <w:t>п</w:t>
            </w:r>
            <w:proofErr w:type="gramEnd"/>
            <w:r w:rsidRPr="005E5599">
              <w:rPr>
                <w:b/>
              </w:rPr>
              <w:t>/п</w:t>
            </w:r>
          </w:p>
        </w:tc>
        <w:tc>
          <w:tcPr>
            <w:tcW w:w="1277"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 xml:space="preserve">Общая сметная стоимость, </w:t>
            </w:r>
            <w:proofErr w:type="spellStart"/>
            <w:r w:rsidRPr="005E5599">
              <w:rPr>
                <w:b/>
              </w:rPr>
              <w:t>тыс</w:t>
            </w:r>
            <w:proofErr w:type="gramStart"/>
            <w:r w:rsidRPr="005E5599">
              <w:rPr>
                <w:b/>
              </w:rPr>
              <w:t>.р</w:t>
            </w:r>
            <w:proofErr w:type="gramEnd"/>
            <w:r w:rsidRPr="005E5599">
              <w:rPr>
                <w:b/>
              </w:rPr>
              <w:t>уб</w:t>
            </w:r>
            <w:proofErr w:type="spellEnd"/>
            <w:r w:rsidRPr="005E5599">
              <w:rPr>
                <w:b/>
              </w:rPr>
              <w:t>.</w:t>
            </w:r>
          </w:p>
        </w:tc>
        <w:tc>
          <w:tcPr>
            <w:tcW w:w="567"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i/>
                <w:iCs/>
              </w:rPr>
            </w:pPr>
            <w:r w:rsidRPr="005E5599">
              <w:rPr>
                <w:b/>
              </w:rPr>
              <w:t xml:space="preserve">Единица измерения </w:t>
            </w:r>
            <w:r w:rsidRPr="005E5599">
              <w:rPr>
                <w:b/>
                <w:i/>
                <w:iCs/>
              </w:rPr>
              <w:t>(м</w:t>
            </w:r>
            <w:proofErr w:type="gramStart"/>
            <w:r w:rsidRPr="005E5599">
              <w:rPr>
                <w:b/>
                <w:i/>
                <w:iCs/>
                <w:vertAlign w:val="superscript"/>
              </w:rPr>
              <w:t>2</w:t>
            </w:r>
            <w:proofErr w:type="gramEnd"/>
            <w:r w:rsidRPr="005E5599">
              <w:rPr>
                <w:b/>
                <w:i/>
                <w:iCs/>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i/>
                <w:iCs/>
              </w:rPr>
            </w:pPr>
            <w:r w:rsidRPr="005E5599">
              <w:rPr>
                <w:b/>
              </w:rPr>
              <w:t xml:space="preserve">Финансовые потребности, </w:t>
            </w:r>
            <w:proofErr w:type="spellStart"/>
            <w:r w:rsidRPr="005E5599">
              <w:rPr>
                <w:b/>
                <w:i/>
                <w:iCs/>
              </w:rPr>
              <w:t>тыс</w:t>
            </w:r>
            <w:proofErr w:type="gramStart"/>
            <w:r w:rsidRPr="005E5599">
              <w:rPr>
                <w:b/>
                <w:i/>
                <w:iCs/>
              </w:rPr>
              <w:t>.р</w:t>
            </w:r>
            <w:proofErr w:type="gramEnd"/>
            <w:r w:rsidRPr="005E5599">
              <w:rPr>
                <w:b/>
                <w:i/>
                <w:iCs/>
              </w:rPr>
              <w:t>уб</w:t>
            </w:r>
            <w:proofErr w:type="spellEnd"/>
            <w:r w:rsidRPr="005E5599">
              <w:rPr>
                <w:b/>
                <w:i/>
                <w:iCs/>
              </w:rPr>
              <w:t>.(без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BF1D0C">
            <w:pPr>
              <w:snapToGrid w:val="0"/>
              <w:jc w:val="center"/>
              <w:rPr>
                <w:b/>
              </w:rPr>
            </w:pPr>
            <w:r w:rsidRPr="005E5599">
              <w:rPr>
                <w:b/>
              </w:rPr>
              <w:t>Источники финансирования</w:t>
            </w:r>
          </w:p>
        </w:tc>
      </w:tr>
      <w:tr w:rsidR="00A440EA" w:rsidRPr="005E5599" w:rsidTr="00A440EA">
        <w:trPr>
          <w:gridAfter w:val="1"/>
          <w:wAfter w:w="99" w:type="dxa"/>
          <w:trHeight w:val="540"/>
        </w:trPr>
        <w:tc>
          <w:tcPr>
            <w:tcW w:w="425"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6"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по годам</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BF1D0C">
            <w:pPr>
              <w:rPr>
                <w:b/>
              </w:rPr>
            </w:pPr>
          </w:p>
        </w:tc>
      </w:tr>
      <w:tr w:rsidR="00A440EA" w:rsidRPr="005E5599" w:rsidTr="00A440EA">
        <w:trPr>
          <w:gridAfter w:val="1"/>
          <w:wAfter w:w="99" w:type="dxa"/>
          <w:cantSplit/>
          <w:trHeight w:val="1665"/>
        </w:trPr>
        <w:tc>
          <w:tcPr>
            <w:tcW w:w="425"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6"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i/>
                <w:iCs/>
              </w:rPr>
            </w:pPr>
          </w:p>
        </w:tc>
        <w:tc>
          <w:tcPr>
            <w:tcW w:w="709"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BF1D0C" w:rsidRPr="005E5599" w:rsidRDefault="00BF1D0C" w:rsidP="00A440EA">
            <w:pPr>
              <w:snapToGrid w:val="0"/>
              <w:ind w:left="113" w:right="113"/>
              <w:jc w:val="center"/>
              <w:rPr>
                <w:b/>
              </w:rPr>
            </w:pPr>
            <w:r w:rsidRPr="005E5599">
              <w:rPr>
                <w:b/>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2032</w:t>
            </w:r>
          </w:p>
        </w:tc>
        <w:tc>
          <w:tcPr>
            <w:tcW w:w="981" w:type="dxa"/>
            <w:vMerge/>
            <w:tcBorders>
              <w:top w:val="single" w:sz="4" w:space="0" w:color="000000"/>
              <w:left w:val="single" w:sz="4" w:space="0" w:color="auto"/>
              <w:bottom w:val="single" w:sz="4" w:space="0" w:color="000000"/>
              <w:right w:val="nil"/>
            </w:tcBorders>
            <w:vAlign w:val="center"/>
            <w:hideMark/>
          </w:tcPr>
          <w:p w:rsidR="00BF1D0C" w:rsidRPr="005E5599" w:rsidRDefault="00BF1D0C">
            <w:pPr>
              <w:rPr>
                <w:b/>
              </w:rPr>
            </w:pPr>
          </w:p>
        </w:tc>
      </w:tr>
      <w:tr w:rsidR="00A440EA" w:rsidRPr="005E5599" w:rsidTr="00A440EA">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w:t>
            </w:r>
          </w:p>
        </w:tc>
        <w:tc>
          <w:tcPr>
            <w:tcW w:w="127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2</w:t>
            </w:r>
          </w:p>
        </w:tc>
        <w:tc>
          <w:tcPr>
            <w:tcW w:w="127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4</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5</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6</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7</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8</w:t>
            </w:r>
          </w:p>
        </w:tc>
        <w:tc>
          <w:tcPr>
            <w:tcW w:w="709"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9</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10</w:t>
            </w:r>
          </w:p>
        </w:tc>
        <w:tc>
          <w:tcPr>
            <w:tcW w:w="708"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11</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12</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13</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BF1D0C" w:rsidRPr="005E5599" w:rsidRDefault="00BF1D0C">
            <w:pPr>
              <w:snapToGrid w:val="0"/>
              <w:jc w:val="center"/>
              <w:rPr>
                <w:b/>
              </w:rPr>
            </w:pPr>
            <w:r w:rsidRPr="005E5599">
              <w:rPr>
                <w:b/>
              </w:rPr>
              <w:t>15</w:t>
            </w:r>
          </w:p>
        </w:tc>
        <w:tc>
          <w:tcPr>
            <w:tcW w:w="507" w:type="dxa"/>
            <w:tcBorders>
              <w:top w:val="single" w:sz="4" w:space="0" w:color="000000"/>
              <w:left w:val="single" w:sz="4" w:space="0" w:color="auto"/>
              <w:bottom w:val="single" w:sz="4" w:space="0" w:color="000000"/>
              <w:right w:val="nil"/>
            </w:tcBorders>
            <w:vAlign w:val="center"/>
            <w:hideMark/>
          </w:tcPr>
          <w:p w:rsidR="00BF1D0C" w:rsidRPr="005E5599" w:rsidRDefault="00BF1D0C">
            <w:pPr>
              <w:snapToGrid w:val="0"/>
              <w:jc w:val="center"/>
              <w:rPr>
                <w:b/>
              </w:rPr>
            </w:pPr>
            <w:r w:rsidRPr="005E5599">
              <w:rPr>
                <w:b/>
              </w:rPr>
              <w:t>16</w:t>
            </w:r>
          </w:p>
        </w:tc>
        <w:tc>
          <w:tcPr>
            <w:tcW w:w="497" w:type="dxa"/>
            <w:tcBorders>
              <w:top w:val="single" w:sz="4" w:space="0" w:color="000000"/>
              <w:left w:val="single" w:sz="4" w:space="0" w:color="auto"/>
              <w:bottom w:val="single" w:sz="4" w:space="0" w:color="000000"/>
              <w:right w:val="nil"/>
            </w:tcBorders>
            <w:vAlign w:val="center"/>
            <w:hideMark/>
          </w:tcPr>
          <w:p w:rsidR="00BF1D0C" w:rsidRPr="005E5599" w:rsidRDefault="00BF1D0C">
            <w:pPr>
              <w:snapToGrid w:val="0"/>
              <w:jc w:val="center"/>
              <w:rPr>
                <w:b/>
              </w:rPr>
            </w:pPr>
            <w:r w:rsidRPr="005E5599">
              <w:rPr>
                <w:b/>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BF1D0C" w:rsidRPr="005E5599" w:rsidRDefault="00BF1D0C">
            <w:pPr>
              <w:snapToGrid w:val="0"/>
              <w:jc w:val="center"/>
              <w:rPr>
                <w:b/>
              </w:rPr>
            </w:pPr>
          </w:p>
        </w:tc>
      </w:tr>
      <w:tr w:rsidR="00A440EA" w:rsidRPr="005E5599" w:rsidTr="00A440EA">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27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pPr>
            <w:r w:rsidRPr="005E5599">
              <w:t xml:space="preserve">Ремонт участков 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BF1D0C" w:rsidRPr="005E5599" w:rsidRDefault="00BF1D0C">
            <w:pPr>
              <w:snapToGrid w:val="0"/>
            </w:pPr>
            <w:r w:rsidRPr="005E5599">
              <w:t>Повышение  качества уличн</w:t>
            </w:r>
            <w:proofErr w:type="gramStart"/>
            <w:r w:rsidRPr="005E5599">
              <w:t>о-</w:t>
            </w:r>
            <w:proofErr w:type="gramEnd"/>
            <w:r w:rsidRPr="005E5599">
              <w:t xml:space="preserve">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2020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2032</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7431,0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604431">
            <w:pPr>
              <w:snapToGrid w:val="0"/>
              <w:jc w:val="center"/>
            </w:pPr>
            <w:r w:rsidRPr="005E5599">
              <w:t>220200</w:t>
            </w:r>
          </w:p>
        </w:tc>
        <w:tc>
          <w:tcPr>
            <w:tcW w:w="709"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7431,0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612,0</w:t>
            </w:r>
          </w:p>
        </w:tc>
        <w:tc>
          <w:tcPr>
            <w:tcW w:w="708"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714</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w:t>
            </w:r>
            <w:r w:rsidR="00BF1D0C" w:rsidRPr="005E5599">
              <w:t>00,0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500,0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500,0</w:t>
            </w:r>
          </w:p>
        </w:tc>
        <w:tc>
          <w:tcPr>
            <w:tcW w:w="594" w:type="dxa"/>
            <w:tcBorders>
              <w:top w:val="single" w:sz="4" w:space="0" w:color="000000"/>
              <w:left w:val="single" w:sz="4" w:space="0" w:color="000000"/>
              <w:bottom w:val="single" w:sz="4" w:space="0" w:color="000000"/>
              <w:right w:val="single" w:sz="4" w:space="0" w:color="auto"/>
            </w:tcBorders>
            <w:vAlign w:val="center"/>
          </w:tcPr>
          <w:p w:rsidR="00BF1D0C" w:rsidRPr="005E5599" w:rsidRDefault="00BF1D0C">
            <w:pPr>
              <w:snapToGrid w:val="0"/>
              <w:jc w:val="center"/>
            </w:pPr>
            <w:r w:rsidRPr="005E5599">
              <w:t>2500</w:t>
            </w:r>
            <w:r w:rsidR="00A440EA" w:rsidRPr="005E5599">
              <w:t>,0</w:t>
            </w:r>
          </w:p>
          <w:p w:rsidR="00BF1D0C" w:rsidRPr="005E5599" w:rsidRDefault="00BF1D0C">
            <w:pPr>
              <w:snapToGrid w:val="0"/>
              <w:jc w:val="center"/>
            </w:pPr>
          </w:p>
        </w:tc>
        <w:tc>
          <w:tcPr>
            <w:tcW w:w="507" w:type="dxa"/>
            <w:tcBorders>
              <w:top w:val="single" w:sz="4" w:space="0" w:color="000000"/>
              <w:left w:val="single" w:sz="4" w:space="0" w:color="auto"/>
              <w:bottom w:val="single" w:sz="4" w:space="0" w:color="000000"/>
              <w:right w:val="nil"/>
            </w:tcBorders>
            <w:vAlign w:val="center"/>
          </w:tcPr>
          <w:p w:rsidR="00BF1D0C" w:rsidRPr="005E5599" w:rsidRDefault="00A440EA">
            <w:pPr>
              <w:snapToGrid w:val="0"/>
              <w:jc w:val="center"/>
            </w:pPr>
            <w:r w:rsidRPr="005E5599">
              <w:t>250</w:t>
            </w:r>
            <w:r w:rsidR="00BF1D0C" w:rsidRPr="005E5599">
              <w:t>0</w:t>
            </w:r>
            <w:r w:rsidRPr="005E5599">
              <w:t>,0</w:t>
            </w:r>
          </w:p>
          <w:p w:rsidR="00BF1D0C" w:rsidRPr="005E5599" w:rsidRDefault="00BF1D0C">
            <w:pPr>
              <w:snapToGrid w:val="0"/>
              <w:jc w:val="center"/>
            </w:pPr>
          </w:p>
        </w:tc>
        <w:tc>
          <w:tcPr>
            <w:tcW w:w="497" w:type="dxa"/>
            <w:tcBorders>
              <w:top w:val="single" w:sz="4" w:space="0" w:color="000000"/>
              <w:left w:val="single" w:sz="4" w:space="0" w:color="auto"/>
              <w:bottom w:val="single" w:sz="4" w:space="0" w:color="000000"/>
              <w:right w:val="nil"/>
            </w:tcBorders>
            <w:vAlign w:val="center"/>
          </w:tcPr>
          <w:p w:rsidR="00BF1D0C" w:rsidRPr="005E5599" w:rsidRDefault="00BF1D0C"/>
          <w:p w:rsidR="00BF1D0C" w:rsidRPr="005E5599" w:rsidRDefault="00BF1D0C">
            <w:pPr>
              <w:snapToGrid w:val="0"/>
              <w:jc w:val="center"/>
            </w:pPr>
            <w:r w:rsidRPr="005E5599">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A440EA">
            <w:pPr>
              <w:snapToGrid w:val="0"/>
              <w:jc w:val="center"/>
            </w:pPr>
            <w:r w:rsidRPr="005E5599">
              <w:t xml:space="preserve">Администрация </w:t>
            </w:r>
            <w:r w:rsidR="00BF1D0C" w:rsidRPr="005E5599">
              <w:t xml:space="preserve"> МО</w:t>
            </w:r>
          </w:p>
          <w:p w:rsidR="00A440EA" w:rsidRPr="005E5599" w:rsidRDefault="00A440EA">
            <w:pPr>
              <w:snapToGrid w:val="0"/>
              <w:jc w:val="center"/>
            </w:pPr>
            <w:r w:rsidRPr="005E5599">
              <w:t>«Тихоновка»</w:t>
            </w:r>
          </w:p>
        </w:tc>
      </w:tr>
      <w:tr w:rsidR="00A440EA" w:rsidRPr="005E5599" w:rsidTr="00A440EA">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w:t>
            </w:r>
          </w:p>
        </w:tc>
        <w:tc>
          <w:tcPr>
            <w:tcW w:w="127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pPr>
            <w:r w:rsidRPr="005E5599">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pPr>
            <w:r w:rsidRPr="005E5599">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2020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2032</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5040,0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604431">
            <w:pPr>
              <w:snapToGrid w:val="0"/>
              <w:jc w:val="center"/>
            </w:pPr>
            <w:r w:rsidRPr="005E5599">
              <w:t>2202</w:t>
            </w:r>
            <w:r w:rsidR="00BF1D0C" w:rsidRPr="005E5599">
              <w:t>00</w:t>
            </w:r>
          </w:p>
        </w:tc>
        <w:tc>
          <w:tcPr>
            <w:tcW w:w="709"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5040,0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315,0</w:t>
            </w:r>
          </w:p>
        </w:tc>
        <w:tc>
          <w:tcPr>
            <w:tcW w:w="708"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315</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315</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315</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315</w:t>
            </w:r>
            <w:r w:rsidR="00BF1D0C" w:rsidRPr="005E5599">
              <w:t>,0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BF1D0C" w:rsidRPr="005E5599" w:rsidRDefault="00A440EA">
            <w:pPr>
              <w:snapToGrid w:val="0"/>
              <w:jc w:val="center"/>
            </w:pPr>
            <w:r w:rsidRPr="005E5599">
              <w:t>1500</w:t>
            </w:r>
            <w:r w:rsidR="00BF1D0C" w:rsidRPr="005E5599">
              <w:t>,0</w:t>
            </w:r>
          </w:p>
        </w:tc>
        <w:tc>
          <w:tcPr>
            <w:tcW w:w="507" w:type="dxa"/>
            <w:tcBorders>
              <w:top w:val="single" w:sz="4" w:space="0" w:color="000000"/>
              <w:left w:val="single" w:sz="4" w:space="0" w:color="auto"/>
              <w:bottom w:val="single" w:sz="4" w:space="0" w:color="000000"/>
              <w:right w:val="nil"/>
            </w:tcBorders>
            <w:vAlign w:val="center"/>
            <w:hideMark/>
          </w:tcPr>
          <w:p w:rsidR="00BF1D0C" w:rsidRPr="005E5599" w:rsidRDefault="00A440EA">
            <w:pPr>
              <w:snapToGrid w:val="0"/>
              <w:jc w:val="center"/>
            </w:pPr>
            <w:r w:rsidRPr="005E5599">
              <w:t>1</w:t>
            </w:r>
            <w:r w:rsidR="00BF1D0C" w:rsidRPr="005E5599">
              <w:t>5</w:t>
            </w:r>
            <w:r w:rsidRPr="005E5599">
              <w:t>0</w:t>
            </w:r>
            <w:r w:rsidR="00BF1D0C" w:rsidRPr="005E5599">
              <w:t>0,0</w:t>
            </w:r>
          </w:p>
        </w:tc>
        <w:tc>
          <w:tcPr>
            <w:tcW w:w="497" w:type="dxa"/>
            <w:tcBorders>
              <w:top w:val="single" w:sz="4" w:space="0" w:color="000000"/>
              <w:left w:val="single" w:sz="4" w:space="0" w:color="auto"/>
              <w:bottom w:val="single" w:sz="4" w:space="0" w:color="000000"/>
              <w:right w:val="nil"/>
            </w:tcBorders>
            <w:vAlign w:val="center"/>
            <w:hideMark/>
          </w:tcPr>
          <w:p w:rsidR="00BF1D0C" w:rsidRPr="005E5599" w:rsidRDefault="00A440EA">
            <w:pPr>
              <w:snapToGrid w:val="0"/>
              <w:jc w:val="center"/>
            </w:pPr>
            <w:r w:rsidRPr="005E5599">
              <w:t>400</w:t>
            </w:r>
            <w:r w:rsidR="00BF1D0C" w:rsidRPr="005E5599">
              <w:t>,0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A440EA">
            <w:pPr>
              <w:snapToGrid w:val="0"/>
              <w:jc w:val="center"/>
            </w:pPr>
            <w:r w:rsidRPr="005E5599">
              <w:t xml:space="preserve">Администрация МО «Тихоновка» </w:t>
            </w:r>
          </w:p>
        </w:tc>
      </w:tr>
      <w:tr w:rsidR="00BF1D0C" w:rsidRPr="005E5599" w:rsidTr="00A440EA">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BF1D0C" w:rsidRPr="005E5599" w:rsidRDefault="00BF1D0C">
            <w:pPr>
              <w:shd w:val="clear" w:color="auto" w:fill="FFFFFF"/>
              <w:ind w:left="540"/>
              <w:jc w:val="both"/>
              <w:rPr>
                <w:bCs/>
              </w:rPr>
            </w:pPr>
            <w:r w:rsidRPr="005E5599">
              <w:rPr>
                <w:bCs/>
              </w:rPr>
              <w:t>* информация требует уточнения</w:t>
            </w:r>
          </w:p>
        </w:tc>
      </w:tr>
    </w:tbl>
    <w:p w:rsidR="00BF1D0C" w:rsidRPr="005E5599" w:rsidRDefault="00BF1D0C" w:rsidP="00BF1D0C">
      <w:pPr>
        <w:shd w:val="clear" w:color="auto" w:fill="FFFFFF"/>
        <w:jc w:val="both"/>
        <w:rPr>
          <w:b/>
          <w:bCs/>
        </w:rPr>
      </w:pPr>
    </w:p>
    <w:p w:rsidR="00BF1D0C" w:rsidRPr="005E5599" w:rsidRDefault="00BF1D0C" w:rsidP="005E5599">
      <w:pPr>
        <w:pStyle w:val="af3"/>
        <w:widowControl w:val="0"/>
        <w:numPr>
          <w:ilvl w:val="1"/>
          <w:numId w:val="19"/>
        </w:numPr>
        <w:shd w:val="clear" w:color="auto" w:fill="FFFFFF"/>
        <w:tabs>
          <w:tab w:val="left" w:pos="1080"/>
        </w:tabs>
        <w:suppressAutoHyphens/>
        <w:autoSpaceDE w:val="0"/>
        <w:jc w:val="both"/>
        <w:rPr>
          <w:b/>
          <w:bCs/>
        </w:rPr>
      </w:pPr>
      <w:r w:rsidRPr="005E5599">
        <w:rPr>
          <w:b/>
          <w:bCs/>
        </w:rPr>
        <w:t>Структура инвестиций.</w:t>
      </w:r>
    </w:p>
    <w:p w:rsidR="00BF1D0C" w:rsidRPr="005E5599" w:rsidRDefault="00BF1D0C" w:rsidP="00BF1D0C">
      <w:pPr>
        <w:shd w:val="clear" w:color="auto" w:fill="FFFFFF"/>
        <w:spacing w:line="274" w:lineRule="exact"/>
        <w:ind w:right="-52" w:firstLine="540"/>
        <w:jc w:val="both"/>
      </w:pPr>
      <w:r w:rsidRPr="005E5599">
        <w:rPr>
          <w:spacing w:val="-1"/>
        </w:rPr>
        <w:t>Общий объём средств, необходимый на первоочередные мероприя</w:t>
      </w:r>
      <w:r w:rsidRPr="005E5599">
        <w:rPr>
          <w:spacing w:val="-1"/>
        </w:rPr>
        <w:softHyphen/>
      </w:r>
      <w:r w:rsidRPr="005E5599">
        <w:t xml:space="preserve">тия по модернизации объектов улично – дорожной сети    сельского поселения </w:t>
      </w:r>
      <w:r w:rsidR="00D62CB7" w:rsidRPr="005E5599">
        <w:t xml:space="preserve">«Тихоновка» </w:t>
      </w:r>
      <w:r w:rsidRPr="005E5599">
        <w:t>на 201</w:t>
      </w:r>
      <w:r w:rsidR="00D62CB7" w:rsidRPr="005E5599">
        <w:t>6 - 2032 годы, составляет 12471,0</w:t>
      </w:r>
      <w:r w:rsidRPr="005E5599">
        <w:t xml:space="preserve"> тыс. рублей. Из них наибольшая доля требуется на ремонт  автомобильных дорог</w:t>
      </w:r>
      <w:r w:rsidR="00D62CB7" w:rsidRPr="005E5599">
        <w:t>.</w:t>
      </w:r>
    </w:p>
    <w:p w:rsidR="00BF1D0C" w:rsidRPr="005E5599" w:rsidRDefault="00BF1D0C" w:rsidP="00BF1D0C">
      <w:pPr>
        <w:shd w:val="clear" w:color="auto" w:fill="FFFFFF"/>
        <w:spacing w:line="274" w:lineRule="exact"/>
        <w:ind w:right="-52" w:firstLine="540"/>
        <w:jc w:val="both"/>
      </w:pPr>
      <w:r w:rsidRPr="005E5599">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5E5599">
        <w:t>о-</w:t>
      </w:r>
      <w:proofErr w:type="gramEnd"/>
      <w:r w:rsidRPr="005E5599">
        <w:t xml:space="preserve">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BF1D0C" w:rsidRPr="005E5599" w:rsidRDefault="00BF1D0C" w:rsidP="00BF1D0C">
      <w:pPr>
        <w:shd w:val="clear" w:color="auto" w:fill="FFFFFF"/>
        <w:spacing w:line="274" w:lineRule="exact"/>
        <w:jc w:val="both"/>
        <w:rPr>
          <w:b/>
          <w:color w:val="000000"/>
          <w:spacing w:val="-1"/>
        </w:rPr>
      </w:pPr>
    </w:p>
    <w:p w:rsidR="00BF1D0C" w:rsidRPr="005E5599" w:rsidRDefault="00BF1D0C" w:rsidP="00BF1D0C">
      <w:pPr>
        <w:shd w:val="clear" w:color="auto" w:fill="FFFFFF"/>
        <w:spacing w:line="274" w:lineRule="exact"/>
        <w:ind w:firstLine="540"/>
        <w:jc w:val="both"/>
        <w:rPr>
          <w:b/>
          <w:color w:val="000000"/>
          <w:spacing w:val="-1"/>
        </w:rPr>
      </w:pPr>
    </w:p>
    <w:p w:rsidR="005E5599" w:rsidRPr="005E5599" w:rsidRDefault="005E5599" w:rsidP="005E5599">
      <w:pPr>
        <w:shd w:val="clear" w:color="auto" w:fill="FFFFFF"/>
        <w:spacing w:line="274" w:lineRule="exact"/>
        <w:ind w:left="-993"/>
        <w:jc w:val="both"/>
        <w:rPr>
          <w:b/>
          <w:color w:val="000000"/>
        </w:rPr>
      </w:pPr>
      <w:r w:rsidRPr="005E5599">
        <w:rPr>
          <w:b/>
          <w:color w:val="000000"/>
          <w:spacing w:val="-1"/>
        </w:rPr>
        <w:t xml:space="preserve">         </w:t>
      </w:r>
      <w:r w:rsidR="00BF1D0C" w:rsidRPr="005E5599">
        <w:rPr>
          <w:b/>
          <w:color w:val="000000"/>
          <w:spacing w:val="-1"/>
        </w:rPr>
        <w:t xml:space="preserve">Таблица 7. Распределение объёма инвестиций на период реализации </w:t>
      </w:r>
      <w:r w:rsidR="00D62CB7" w:rsidRPr="005E5599">
        <w:rPr>
          <w:b/>
          <w:color w:val="000000"/>
          <w:spacing w:val="-1"/>
        </w:rPr>
        <w:t xml:space="preserve">ПТР </w:t>
      </w:r>
      <w:r w:rsidR="00BF1D0C" w:rsidRPr="005E5599">
        <w:rPr>
          <w:b/>
          <w:color w:val="000000"/>
          <w:spacing w:val="-1"/>
        </w:rPr>
        <w:t xml:space="preserve">  сель</w:t>
      </w:r>
      <w:r w:rsidR="00BF1D0C" w:rsidRPr="005E5599">
        <w:rPr>
          <w:b/>
          <w:color w:val="000000"/>
          <w:spacing w:val="-1"/>
        </w:rPr>
        <w:softHyphen/>
      </w:r>
      <w:r w:rsidR="00BF1D0C" w:rsidRPr="005E5599">
        <w:rPr>
          <w:b/>
          <w:color w:val="000000"/>
        </w:rPr>
        <w:t xml:space="preserve">ского </w:t>
      </w:r>
    </w:p>
    <w:p w:rsidR="00BF1D0C" w:rsidRPr="005E5599" w:rsidRDefault="005E5599" w:rsidP="005E5599">
      <w:pPr>
        <w:shd w:val="clear" w:color="auto" w:fill="FFFFFF"/>
        <w:spacing w:line="274" w:lineRule="exact"/>
        <w:ind w:left="-993"/>
        <w:jc w:val="both"/>
        <w:rPr>
          <w:b/>
          <w:color w:val="000000"/>
        </w:rPr>
      </w:pPr>
      <w:r w:rsidRPr="005E5599">
        <w:rPr>
          <w:b/>
          <w:color w:val="000000"/>
        </w:rPr>
        <w:t xml:space="preserve">         </w:t>
      </w:r>
      <w:r w:rsidR="00BF1D0C" w:rsidRPr="005E5599">
        <w:rPr>
          <w:b/>
          <w:color w:val="000000"/>
        </w:rPr>
        <w:t>поселения</w:t>
      </w:r>
      <w:r w:rsidR="00D62CB7" w:rsidRPr="005E5599">
        <w:rPr>
          <w:b/>
          <w:color w:val="000000"/>
        </w:rPr>
        <w:t xml:space="preserve"> «Тихоновка»</w:t>
      </w:r>
      <w:proofErr w:type="gramStart"/>
      <w:r w:rsidR="00D62CB7" w:rsidRPr="005E5599">
        <w:rPr>
          <w:b/>
          <w:color w:val="000000"/>
        </w:rPr>
        <w:t xml:space="preserve"> </w:t>
      </w:r>
      <w:r w:rsidR="00BF1D0C" w:rsidRPr="005E5599">
        <w:rPr>
          <w:b/>
          <w:color w:val="000000"/>
        </w:rPr>
        <w:t>,</w:t>
      </w:r>
      <w:proofErr w:type="gramEnd"/>
      <w:r w:rsidR="00BF1D0C" w:rsidRPr="005E5599">
        <w:rPr>
          <w:b/>
          <w:color w:val="000000"/>
        </w:rPr>
        <w:t xml:space="preserve"> тыс. руб.</w:t>
      </w:r>
    </w:p>
    <w:tbl>
      <w:tblPr>
        <w:tblW w:w="9639" w:type="dxa"/>
        <w:tblInd w:w="40" w:type="dxa"/>
        <w:tblLayout w:type="fixed"/>
        <w:tblCellMar>
          <w:left w:w="40" w:type="dxa"/>
          <w:right w:w="40" w:type="dxa"/>
        </w:tblCellMar>
        <w:tblLook w:val="04A0" w:firstRow="1" w:lastRow="0" w:firstColumn="1" w:lastColumn="0" w:noHBand="0" w:noVBand="1"/>
      </w:tblPr>
      <w:tblGrid>
        <w:gridCol w:w="477"/>
        <w:gridCol w:w="1508"/>
        <w:gridCol w:w="1559"/>
        <w:gridCol w:w="709"/>
        <w:gridCol w:w="709"/>
        <w:gridCol w:w="680"/>
        <w:gridCol w:w="680"/>
        <w:gridCol w:w="721"/>
        <w:gridCol w:w="754"/>
        <w:gridCol w:w="708"/>
        <w:gridCol w:w="1134"/>
      </w:tblGrid>
      <w:tr w:rsidR="00BF1D0C" w:rsidRPr="005E5599" w:rsidTr="00A440EA">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34"/>
              <w:jc w:val="center"/>
              <w:rPr>
                <w:rFonts w:eastAsia="Arial"/>
                <w:b/>
                <w:color w:val="000000"/>
              </w:rPr>
            </w:pPr>
            <w:r w:rsidRPr="005E5599">
              <w:rPr>
                <w:rFonts w:eastAsia="Arial"/>
                <w:b/>
                <w:color w:val="00000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20"/>
              <w:jc w:val="center"/>
              <w:rPr>
                <w:b/>
                <w:color w:val="000000"/>
              </w:rPr>
            </w:pPr>
            <w:r w:rsidRPr="005E5599">
              <w:rPr>
                <w:b/>
                <w:color w:val="00000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77"/>
              <w:jc w:val="center"/>
              <w:rPr>
                <w:b/>
                <w:color w:val="000000"/>
              </w:rPr>
            </w:pPr>
            <w:r w:rsidRPr="005E5599">
              <w:rPr>
                <w:b/>
                <w:color w:val="00000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BF1D0C" w:rsidRPr="005E5599" w:rsidRDefault="00BF1D0C">
            <w:pPr>
              <w:shd w:val="clear" w:color="auto" w:fill="FFFFFF"/>
              <w:snapToGrid w:val="0"/>
              <w:ind w:left="-40"/>
              <w:jc w:val="center"/>
              <w:rPr>
                <w:b/>
                <w:bCs/>
                <w:color w:val="000000"/>
              </w:rPr>
            </w:pPr>
          </w:p>
        </w:tc>
      </w:tr>
      <w:tr w:rsidR="00BF1D0C" w:rsidRPr="005E5599" w:rsidTr="00A440EA">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rFonts w:eastAsia="Arial"/>
                <w:b/>
                <w:color w:val="000000"/>
              </w:rPr>
            </w:pPr>
          </w:p>
        </w:tc>
        <w:tc>
          <w:tcPr>
            <w:tcW w:w="1508"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rsidP="00D62CB7">
            <w:pPr>
              <w:rPr>
                <w:b/>
              </w:rPr>
            </w:pPr>
            <w:r w:rsidRPr="005E5599">
              <w:rPr>
                <w:b/>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ind w:left="202"/>
              <w:jc w:val="center"/>
              <w:rPr>
                <w:b/>
                <w:color w:val="000000"/>
              </w:rPr>
            </w:pPr>
            <w:r w:rsidRPr="005E5599">
              <w:rPr>
                <w:b/>
                <w:color w:val="000000"/>
              </w:rPr>
              <w:t>всего</w:t>
            </w:r>
          </w:p>
        </w:tc>
      </w:tr>
      <w:tr w:rsidR="00BF1D0C" w:rsidRPr="005E5599" w:rsidTr="00A440EA">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1</w:t>
            </w:r>
          </w:p>
        </w:tc>
        <w:tc>
          <w:tcPr>
            <w:tcW w:w="1508" w:type="dxa"/>
            <w:tcBorders>
              <w:top w:val="nil"/>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rPr>
                <w:color w:val="000000"/>
              </w:rPr>
            </w:pPr>
            <w:r w:rsidRPr="005E5599">
              <w:rPr>
                <w:color w:val="000000"/>
              </w:rPr>
              <w:t>Ремонт дорог</w:t>
            </w: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roofErr w:type="spellStart"/>
            <w:r w:rsidRPr="005E5599">
              <w:rPr>
                <w:color w:val="000000"/>
              </w:rPr>
              <w:t>сетидорожной</w:t>
            </w:r>
            <w:proofErr w:type="spellEnd"/>
            <w:r w:rsidRPr="005E5599">
              <w:rPr>
                <w:color w:val="000000"/>
              </w:rPr>
              <w:t xml:space="preserve">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pPr>
              <w:shd w:val="clear" w:color="auto" w:fill="FFFFFF"/>
              <w:snapToGrid w:val="0"/>
              <w:jc w:val="center"/>
              <w:rPr>
                <w:color w:val="000000"/>
              </w:rPr>
            </w:pPr>
            <w:r w:rsidRPr="005E5599">
              <w:rPr>
                <w:color w:val="000000"/>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rsidP="00D62CB7">
            <w:pPr>
              <w:shd w:val="clear" w:color="auto" w:fill="FFFFFF"/>
              <w:snapToGrid w:val="0"/>
              <w:ind w:left="-15"/>
              <w:rPr>
                <w:color w:val="000000"/>
              </w:rPr>
            </w:pPr>
            <w:r w:rsidRPr="005E5599">
              <w:rPr>
                <w:color w:val="000000"/>
              </w:rPr>
              <w:t>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26"/>
              <w:jc w:val="center"/>
              <w:rPr>
                <w:color w:val="000000"/>
              </w:rPr>
            </w:pPr>
            <w:r w:rsidRPr="005E5599">
              <w:rPr>
                <w:color w:val="000000"/>
              </w:rPr>
              <w:t>500,00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500,0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7901,700,0</w:t>
            </w:r>
          </w:p>
        </w:tc>
      </w:tr>
      <w:tr w:rsidR="00BF1D0C" w:rsidRPr="005E5599" w:rsidTr="00A440EA">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rPr>
                <w:color w:val="000000"/>
              </w:rPr>
            </w:pPr>
            <w:r w:rsidRPr="005E5599">
              <w:rPr>
                <w:color w:val="00000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pPr>
              <w:shd w:val="clear" w:color="auto" w:fill="FFFFFF"/>
              <w:snapToGrid w:val="0"/>
              <w:jc w:val="center"/>
              <w:rPr>
                <w:color w:val="000000"/>
              </w:rPr>
            </w:pPr>
            <w:r w:rsidRPr="005E5599">
              <w:rPr>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pPr>
              <w:shd w:val="clear" w:color="auto" w:fill="FFFFFF"/>
              <w:snapToGrid w:val="0"/>
              <w:jc w:val="center"/>
              <w:rPr>
                <w:color w:val="000000"/>
              </w:rPr>
            </w:pPr>
            <w:r w:rsidRPr="005E5599">
              <w:rPr>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rsidP="00D62CB7">
            <w:pPr>
              <w:shd w:val="clear" w:color="auto" w:fill="FFFFFF"/>
              <w:snapToGrid w:val="0"/>
              <w:rPr>
                <w:color w:val="000000"/>
                <w:spacing w:val="-2"/>
              </w:rPr>
            </w:pPr>
            <w:r w:rsidRPr="005E5599">
              <w:rPr>
                <w:color w:val="000000"/>
                <w:spacing w:val="-2"/>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spacing w:val="-5"/>
              </w:rPr>
            </w:pPr>
            <w:r w:rsidRPr="005E5599">
              <w:rPr>
                <w:color w:val="000000"/>
                <w:spacing w:val="-5"/>
              </w:rPr>
              <w:t>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37" w:firstLine="5"/>
              <w:jc w:val="center"/>
              <w:rPr>
                <w:color w:val="000000"/>
              </w:rPr>
            </w:pPr>
            <w:r w:rsidRPr="005E5599">
              <w:rPr>
                <w:color w:val="000000"/>
              </w:rPr>
              <w:t>50,0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850,0</w:t>
            </w:r>
          </w:p>
        </w:tc>
      </w:tr>
      <w:tr w:rsidR="00BF1D0C" w:rsidRPr="005E5599" w:rsidTr="00A440EA">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1508" w:type="dxa"/>
            <w:tcBorders>
              <w:top w:val="single" w:sz="4" w:space="0" w:color="000000"/>
              <w:left w:val="single" w:sz="4" w:space="0" w:color="000000"/>
              <w:bottom w:val="single" w:sz="4" w:space="0" w:color="000000"/>
              <w:right w:val="nil"/>
            </w:tcBorders>
            <w:shd w:val="clear" w:color="auto" w:fill="FFFFFF"/>
          </w:tcPr>
          <w:p w:rsidR="00BF1D0C" w:rsidRPr="005E5599" w:rsidRDefault="00BF1D0C">
            <w:pPr>
              <w:shd w:val="clear" w:color="auto" w:fill="FFFFFF"/>
              <w:snapToGrid w:val="0"/>
              <w:rPr>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F1D0C" w:rsidRPr="005E5599" w:rsidRDefault="00BF1D0C">
            <w:pPr>
              <w:shd w:val="clear" w:color="auto" w:fill="FFFFFF"/>
              <w:snapToGrid w:val="0"/>
              <w:jc w:val="center"/>
              <w:rPr>
                <w:color w:val="000000"/>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D0C" w:rsidRPr="005E5599" w:rsidRDefault="00BF1D0C">
            <w:pPr>
              <w:shd w:val="clear" w:color="auto" w:fill="FFFFFF"/>
              <w:snapToGrid w:val="0"/>
              <w:jc w:val="center"/>
              <w:rPr>
                <w:color w:val="000000"/>
              </w:rPr>
            </w:pPr>
          </w:p>
        </w:tc>
      </w:tr>
    </w:tbl>
    <w:p w:rsidR="005E5599" w:rsidRPr="005E5599" w:rsidRDefault="005E5599" w:rsidP="005E5599">
      <w:pPr>
        <w:shd w:val="clear" w:color="auto" w:fill="FFFFFF"/>
        <w:ind w:right="-52"/>
        <w:jc w:val="both"/>
      </w:pPr>
      <w:r w:rsidRPr="005E5599">
        <w:t xml:space="preserve">               </w:t>
      </w:r>
    </w:p>
    <w:p w:rsidR="00BF1D0C" w:rsidRPr="005E5599" w:rsidRDefault="005E5599" w:rsidP="005E5599">
      <w:pPr>
        <w:shd w:val="clear" w:color="auto" w:fill="FFFFFF"/>
        <w:ind w:right="-52"/>
        <w:jc w:val="both"/>
      </w:pPr>
      <w:r w:rsidRPr="005E5599">
        <w:t xml:space="preserve">         </w:t>
      </w:r>
      <w:r w:rsidR="00BF1D0C" w:rsidRPr="005E5599">
        <w:t xml:space="preserve">В результате анализа </w:t>
      </w:r>
      <w:r w:rsidR="00BF1D0C" w:rsidRPr="005E5599">
        <w:rPr>
          <w:bCs/>
        </w:rPr>
        <w:t>состояния   уличн</w:t>
      </w:r>
      <w:proofErr w:type="gramStart"/>
      <w:r w:rsidR="00BF1D0C" w:rsidRPr="005E5599">
        <w:rPr>
          <w:bCs/>
        </w:rPr>
        <w:t>о-</w:t>
      </w:r>
      <w:proofErr w:type="gramEnd"/>
      <w:r w:rsidR="00BF1D0C" w:rsidRPr="005E5599">
        <w:rPr>
          <w:bCs/>
        </w:rPr>
        <w:t xml:space="preserve"> дорожной сети  Муниципального образования «Тихоновка»</w:t>
      </w:r>
      <w:r w:rsidR="00BF1D0C" w:rsidRPr="005E5599">
        <w:t xml:space="preserve"> показано, что экономика поселе</w:t>
      </w:r>
      <w:r w:rsidR="00BF1D0C" w:rsidRPr="005E5599">
        <w:softHyphen/>
        <w:t>ния является малопривлекательной для частных инвестиций</w:t>
      </w:r>
      <w:r w:rsidR="00BF1D0C" w:rsidRPr="005E5599">
        <w:rPr>
          <w:spacing w:val="-1"/>
        </w:rPr>
        <w:t>.</w:t>
      </w:r>
      <w:r w:rsidR="00BF1D0C" w:rsidRPr="005E5599">
        <w:t xml:space="preserve"> Причинами тому служат </w:t>
      </w:r>
      <w:r w:rsidR="00BF1D0C" w:rsidRPr="005E5599">
        <w:rPr>
          <w:spacing w:val="-1"/>
        </w:rPr>
        <w:t xml:space="preserve">низкий уровень доходов населения, отсутствие роста объёмов производства, относительно </w:t>
      </w:r>
      <w:r w:rsidR="00BF1D0C" w:rsidRPr="005E5599">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00BF1D0C" w:rsidRPr="005E5599">
        <w:softHyphen/>
        <w:t>ты транспортной  инфраструктуры поселения, осуществляют незначительные капиталь</w:t>
      </w:r>
      <w:r w:rsidR="00BF1D0C" w:rsidRPr="005E5599">
        <w:softHyphen/>
        <w:t>ные вложения. Поэтому в ка</w:t>
      </w:r>
      <w:r w:rsidR="00BF1D0C" w:rsidRPr="005E5599">
        <w:softHyphen/>
        <w:t>честве основного источника инвестиций предлагается подразумевать поступления от вы</w:t>
      </w:r>
      <w:r w:rsidR="00BF1D0C" w:rsidRPr="005E5599">
        <w:softHyphen/>
        <w:t>шестоящих бюджетов.</w:t>
      </w:r>
    </w:p>
    <w:p w:rsidR="00BF1D0C" w:rsidRPr="005E5599" w:rsidRDefault="00BF1D0C" w:rsidP="00BF1D0C">
      <w:pPr>
        <w:shd w:val="clear" w:color="auto" w:fill="FFFFFF"/>
        <w:ind w:right="-52" w:firstLine="708"/>
        <w:jc w:val="both"/>
      </w:pPr>
      <w:r w:rsidRPr="005E5599">
        <w:rPr>
          <w:spacing w:val="-1"/>
        </w:rPr>
        <w:t>Оценочное распределение денежных средств на реализацию ПТР (в ценах 2016 го</w:t>
      </w:r>
      <w:r w:rsidRPr="005E5599">
        <w:rPr>
          <w:spacing w:val="-1"/>
        </w:rPr>
        <w:softHyphen/>
      </w:r>
      <w:r w:rsidRPr="005E5599">
        <w:t>да) приведено в таб.</w:t>
      </w:r>
    </w:p>
    <w:p w:rsidR="00BF1D0C" w:rsidRPr="005E5599" w:rsidRDefault="00BF1D0C" w:rsidP="00CA471C">
      <w:pPr>
        <w:shd w:val="clear" w:color="auto" w:fill="FFFFFF"/>
        <w:jc w:val="both"/>
        <w:rPr>
          <w:b/>
          <w:color w:val="000000"/>
          <w:spacing w:val="-1"/>
        </w:rPr>
      </w:pPr>
    </w:p>
    <w:p w:rsidR="00BF1D0C" w:rsidRPr="005E5599" w:rsidRDefault="00BF1D0C" w:rsidP="00BF1D0C">
      <w:pPr>
        <w:shd w:val="clear" w:color="auto" w:fill="FFFFFF"/>
        <w:ind w:firstLine="708"/>
        <w:jc w:val="both"/>
        <w:rPr>
          <w:b/>
          <w:color w:val="000000"/>
          <w:spacing w:val="-1"/>
        </w:rPr>
      </w:pPr>
    </w:p>
    <w:p w:rsidR="00BF1D0C" w:rsidRPr="005E5599" w:rsidRDefault="00BF1D0C" w:rsidP="00BF1D0C">
      <w:pPr>
        <w:shd w:val="clear" w:color="auto" w:fill="FFFFFF"/>
        <w:ind w:firstLine="708"/>
        <w:jc w:val="both"/>
        <w:rPr>
          <w:b/>
          <w:color w:val="000000"/>
          <w:spacing w:val="-1"/>
        </w:rPr>
      </w:pPr>
      <w:r w:rsidRPr="005E5599">
        <w:rPr>
          <w:b/>
          <w:color w:val="000000"/>
          <w:spacing w:val="-1"/>
        </w:rPr>
        <w:t>Таблица 8. Источники привлечения денежных сред</w:t>
      </w:r>
      <w:r w:rsidR="00CA471C" w:rsidRPr="005E5599">
        <w:rPr>
          <w:b/>
          <w:color w:val="000000"/>
          <w:spacing w:val="-1"/>
        </w:rPr>
        <w:t xml:space="preserve">ств на реализацию ПКР </w:t>
      </w:r>
      <w:r w:rsidRPr="005E5599">
        <w:rPr>
          <w:b/>
          <w:color w:val="000000"/>
          <w:spacing w:val="-1"/>
        </w:rPr>
        <w:t xml:space="preserve">  сельского поселения</w:t>
      </w:r>
      <w:r w:rsidR="00CA471C" w:rsidRPr="005E5599">
        <w:rPr>
          <w:b/>
          <w:color w:val="000000"/>
          <w:spacing w:val="-1"/>
        </w:rPr>
        <w:t xml:space="preserve"> «Тихоновка»</w:t>
      </w:r>
      <w:proofErr w:type="gramStart"/>
      <w:r w:rsidR="00CA471C" w:rsidRPr="005E5599">
        <w:rPr>
          <w:b/>
          <w:color w:val="000000"/>
          <w:spacing w:val="-1"/>
        </w:rPr>
        <w:t xml:space="preserve"> </w:t>
      </w:r>
      <w:r w:rsidRPr="005E5599">
        <w:rPr>
          <w:b/>
          <w:color w:val="000000"/>
          <w:spacing w:val="-1"/>
        </w:rPr>
        <w:t>,</w:t>
      </w:r>
      <w:proofErr w:type="gramEnd"/>
      <w:r w:rsidRPr="005E5599">
        <w:rPr>
          <w:b/>
          <w:color w:val="000000"/>
          <w:spacing w:val="-1"/>
        </w:rPr>
        <w:t xml:space="preserve">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BF1D0C" w:rsidRPr="005E5599" w:rsidTr="00CA471C">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58"/>
              <w:jc w:val="center"/>
              <w:rPr>
                <w:rFonts w:eastAsia="Arial"/>
                <w:b/>
              </w:rPr>
            </w:pPr>
            <w:r w:rsidRPr="005E5599">
              <w:rPr>
                <w:rFonts w:eastAsia="Arial"/>
                <w:b/>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149"/>
              <w:jc w:val="center"/>
              <w:rPr>
                <w:b/>
                <w:spacing w:val="-3"/>
              </w:rPr>
            </w:pPr>
            <w:r w:rsidRPr="005E5599">
              <w:rPr>
                <w:b/>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4" w:lineRule="exact"/>
              <w:ind w:left="86" w:right="86" w:firstLine="72"/>
              <w:jc w:val="center"/>
              <w:rPr>
                <w:b/>
              </w:rPr>
            </w:pPr>
            <w:r w:rsidRPr="005E5599">
              <w:rPr>
                <w:b/>
                <w:spacing w:val="-2"/>
              </w:rPr>
              <w:t>Бюджеты всех уров</w:t>
            </w:r>
            <w:r w:rsidRPr="005E5599">
              <w:rPr>
                <w:b/>
                <w:spacing w:val="-2"/>
              </w:rPr>
              <w:softHyphen/>
            </w:r>
            <w:r w:rsidRPr="005E5599">
              <w:rPr>
                <w:b/>
                <w:spacing w:val="-4"/>
              </w:rPr>
              <w:t>ней и част</w:t>
            </w:r>
            <w:r w:rsidRPr="005E5599">
              <w:rPr>
                <w:b/>
                <w:spacing w:val="-4"/>
              </w:rPr>
              <w:softHyphen/>
            </w:r>
            <w:r w:rsidRPr="005E5599">
              <w:rPr>
                <w:b/>
                <w:spacing w:val="-2"/>
              </w:rPr>
              <w:t>ные инве</w:t>
            </w:r>
            <w:r w:rsidRPr="005E5599">
              <w:rPr>
                <w:b/>
                <w:spacing w:val="-2"/>
              </w:rPr>
              <w:softHyphen/>
            </w:r>
            <w:r w:rsidRPr="005E5599">
              <w:rPr>
                <w:b/>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8" w:lineRule="exact"/>
              <w:ind w:left="38" w:right="53"/>
              <w:jc w:val="center"/>
              <w:rPr>
                <w:b/>
              </w:rPr>
            </w:pPr>
            <w:r w:rsidRPr="005E5599">
              <w:rPr>
                <w:b/>
                <w:spacing w:val="-1"/>
              </w:rPr>
              <w:t xml:space="preserve">В </w:t>
            </w:r>
            <w:proofErr w:type="spellStart"/>
            <w:r w:rsidRPr="005E5599">
              <w:rPr>
                <w:b/>
                <w:spacing w:val="-1"/>
              </w:rPr>
              <w:t>т.ч</w:t>
            </w:r>
            <w:proofErr w:type="spellEnd"/>
            <w:r w:rsidRPr="005E5599">
              <w:rPr>
                <w:b/>
                <w:spacing w:val="-1"/>
              </w:rPr>
              <w:t xml:space="preserve">.  федеральный </w:t>
            </w:r>
            <w:r w:rsidRPr="005E5599">
              <w:rPr>
                <w:b/>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4" w:lineRule="exact"/>
              <w:ind w:left="110" w:right="120"/>
              <w:jc w:val="center"/>
              <w:rPr>
                <w:b/>
              </w:rPr>
            </w:pPr>
            <w:r w:rsidRPr="005E5599">
              <w:rPr>
                <w:b/>
                <w:spacing w:val="-3"/>
              </w:rPr>
              <w:t xml:space="preserve">В </w:t>
            </w:r>
            <w:proofErr w:type="spellStart"/>
            <w:r w:rsidRPr="005E5599">
              <w:rPr>
                <w:b/>
                <w:spacing w:val="-3"/>
              </w:rPr>
              <w:t>т.ч</w:t>
            </w:r>
            <w:proofErr w:type="spellEnd"/>
            <w:r w:rsidRPr="005E5599">
              <w:rPr>
                <w:b/>
                <w:spacing w:val="-3"/>
              </w:rPr>
              <w:t xml:space="preserve">. </w:t>
            </w:r>
            <w:r w:rsidRPr="005E5599">
              <w:rPr>
                <w:b/>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4" w:lineRule="exact"/>
              <w:jc w:val="center"/>
              <w:rPr>
                <w:b/>
              </w:rPr>
            </w:pPr>
            <w:r w:rsidRPr="005E5599">
              <w:rPr>
                <w:b/>
              </w:rPr>
              <w:t xml:space="preserve">В </w:t>
            </w:r>
            <w:proofErr w:type="spellStart"/>
            <w:r w:rsidRPr="005E5599">
              <w:rPr>
                <w:b/>
              </w:rPr>
              <w:t>т.ч</w:t>
            </w:r>
            <w:proofErr w:type="spellEnd"/>
            <w:r w:rsidRPr="005E5599">
              <w:rPr>
                <w:b/>
              </w:rPr>
              <w:t>.</w:t>
            </w:r>
          </w:p>
          <w:p w:rsidR="00BF1D0C" w:rsidRPr="005E5599" w:rsidRDefault="00BF1D0C">
            <w:pPr>
              <w:shd w:val="clear" w:color="auto" w:fill="FFFFFF"/>
              <w:spacing w:line="274" w:lineRule="exact"/>
              <w:jc w:val="center"/>
              <w:rPr>
                <w:b/>
                <w:spacing w:val="-1"/>
              </w:rPr>
            </w:pPr>
            <w:r w:rsidRPr="005E5599">
              <w:rPr>
                <w:b/>
                <w:spacing w:val="-1"/>
              </w:rPr>
              <w:t>бюджет</w:t>
            </w:r>
          </w:p>
          <w:p w:rsidR="00BF1D0C" w:rsidRPr="005E5599" w:rsidRDefault="00CA471C">
            <w:pPr>
              <w:shd w:val="clear" w:color="auto" w:fill="FFFFFF"/>
              <w:spacing w:line="274" w:lineRule="exact"/>
              <w:jc w:val="center"/>
              <w:rPr>
                <w:b/>
                <w:spacing w:val="-2"/>
              </w:rPr>
            </w:pPr>
            <w:r w:rsidRPr="005E5599">
              <w:rPr>
                <w:b/>
                <w:spacing w:val="-2"/>
              </w:rPr>
              <w:t>м</w:t>
            </w:r>
            <w:r w:rsidR="00BF1D0C" w:rsidRPr="005E5599">
              <w:rPr>
                <w:b/>
                <w:spacing w:val="-2"/>
              </w:rPr>
              <w:t>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spacing w:line="278" w:lineRule="exact"/>
              <w:ind w:left="86" w:right="115"/>
              <w:jc w:val="center"/>
              <w:rPr>
                <w:b/>
                <w:spacing w:val="-1"/>
              </w:rPr>
            </w:pPr>
            <w:r w:rsidRPr="005E5599">
              <w:rPr>
                <w:b/>
                <w:spacing w:val="-1"/>
              </w:rPr>
              <w:t xml:space="preserve">В </w:t>
            </w:r>
            <w:proofErr w:type="spellStart"/>
            <w:r w:rsidRPr="005E5599">
              <w:rPr>
                <w:b/>
                <w:spacing w:val="-1"/>
              </w:rPr>
              <w:t>т.ч</w:t>
            </w:r>
            <w:proofErr w:type="spellEnd"/>
            <w:r w:rsidRPr="005E5599">
              <w:rPr>
                <w:b/>
                <w:spacing w:val="-1"/>
              </w:rPr>
              <w:t>. вне</w:t>
            </w:r>
            <w:r w:rsidRPr="005E5599">
              <w:rPr>
                <w:b/>
                <w:spacing w:val="-1"/>
              </w:rPr>
              <w:softHyphen/>
            </w:r>
            <w:r w:rsidRPr="005E5599">
              <w:rPr>
                <w:b/>
                <w:spacing w:val="-3"/>
              </w:rPr>
              <w:t xml:space="preserve">бюджетные </w:t>
            </w:r>
            <w:r w:rsidRPr="005E5599">
              <w:rPr>
                <w:b/>
                <w:spacing w:val="-1"/>
              </w:rPr>
              <w:t>источники</w:t>
            </w:r>
          </w:p>
        </w:tc>
      </w:tr>
      <w:tr w:rsidR="00BF1D0C" w:rsidRPr="005E5599" w:rsidTr="00CA471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14"/>
              <w:jc w:val="center"/>
            </w:pPr>
            <w:r w:rsidRPr="005E5599">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rPr>
                <w:color w:val="000000"/>
              </w:rPr>
            </w:pPr>
            <w:r w:rsidRPr="005E5599">
              <w:rPr>
                <w:color w:val="000000"/>
              </w:rPr>
              <w:t>Ремонт дорог</w:t>
            </w: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roofErr w:type="spellStart"/>
            <w:r w:rsidRPr="005E5599">
              <w:rPr>
                <w:color w:val="000000"/>
              </w:rPr>
              <w:t>сетидорожной</w:t>
            </w:r>
            <w:proofErr w:type="spellEnd"/>
            <w:r w:rsidRPr="005E5599">
              <w:rPr>
                <w:color w:val="000000"/>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ind w:left="-56"/>
              <w:jc w:val="center"/>
            </w:pPr>
            <w:r w:rsidRPr="005E5599">
              <w:rPr>
                <w:color w:val="000000"/>
              </w:rPr>
              <w:t>7431,0</w:t>
            </w:r>
          </w:p>
        </w:tc>
        <w:tc>
          <w:tcPr>
            <w:tcW w:w="1495"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ind w:right="5"/>
              <w:jc w:val="center"/>
            </w:pPr>
            <w:r w:rsidRPr="005E5599">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jc w:val="center"/>
            </w:pPr>
            <w:r w:rsidRPr="005E5599">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jc w:val="center"/>
            </w:pPr>
            <w:r w:rsidRPr="005E5599">
              <w:t>7431,0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F1D0C" w:rsidRPr="005E5599" w:rsidRDefault="00BF1D0C">
            <w:pPr>
              <w:shd w:val="clear" w:color="auto" w:fill="FFFFFF"/>
              <w:snapToGrid w:val="0"/>
              <w:jc w:val="center"/>
            </w:pPr>
            <w:r w:rsidRPr="005E5599">
              <w:t>0</w:t>
            </w:r>
          </w:p>
        </w:tc>
      </w:tr>
      <w:tr w:rsidR="00BF1D0C" w:rsidRPr="005E5599" w:rsidTr="00CA471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14"/>
              <w:jc w:val="center"/>
            </w:pPr>
            <w:r w:rsidRPr="005E5599">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rPr>
                <w:color w:val="000000"/>
              </w:rPr>
            </w:pPr>
            <w:r w:rsidRPr="005E5599">
              <w:rPr>
                <w:color w:val="00000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jc w:val="center"/>
            </w:pPr>
            <w:r w:rsidRPr="005E5599">
              <w:rPr>
                <w:color w:val="000000"/>
              </w:rPr>
              <w:t>5040,0</w:t>
            </w:r>
          </w:p>
        </w:tc>
        <w:tc>
          <w:tcPr>
            <w:tcW w:w="1495"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ind w:right="5"/>
              <w:jc w:val="center"/>
            </w:pPr>
            <w:r w:rsidRPr="005E5599">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jc w:val="center"/>
            </w:pPr>
            <w:r w:rsidRPr="005E5599">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jc w:val="center"/>
            </w:pPr>
            <w:r w:rsidRPr="005E5599">
              <w:t>5040,0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F1D0C" w:rsidRPr="005E5599" w:rsidRDefault="00BF1D0C">
            <w:pPr>
              <w:shd w:val="clear" w:color="auto" w:fill="FFFFFF"/>
              <w:snapToGrid w:val="0"/>
              <w:jc w:val="center"/>
            </w:pPr>
            <w:r w:rsidRPr="005E5599">
              <w:t>0</w:t>
            </w:r>
          </w:p>
        </w:tc>
      </w:tr>
    </w:tbl>
    <w:p w:rsidR="005E5599" w:rsidRPr="005E5599" w:rsidRDefault="005E5599" w:rsidP="005E5599">
      <w:pPr>
        <w:shd w:val="clear" w:color="auto" w:fill="FFFFFF"/>
        <w:ind w:right="-52"/>
        <w:jc w:val="both"/>
      </w:pPr>
    </w:p>
    <w:p w:rsidR="00BF1D0C" w:rsidRPr="005E5599" w:rsidRDefault="005E5599" w:rsidP="005E5599">
      <w:pPr>
        <w:shd w:val="clear" w:color="auto" w:fill="FFFFFF"/>
        <w:ind w:right="-52"/>
        <w:jc w:val="both"/>
      </w:pPr>
      <w:r w:rsidRPr="005E5599">
        <w:t xml:space="preserve">       </w:t>
      </w:r>
      <w:r w:rsidR="00BF1D0C" w:rsidRPr="005E5599">
        <w:t>Под внебюджетными источниками понимаются средства пред</w:t>
      </w:r>
      <w:r w:rsidR="00BF1D0C" w:rsidRPr="005E5599">
        <w:softHyphen/>
        <w:t>приятий, внешних инвесторов и потребителей. Более конкретно распределение источни</w:t>
      </w:r>
      <w:r w:rsidR="00BF1D0C" w:rsidRPr="005E5599">
        <w:softHyphen/>
        <w:t>ков финансирования определяется при разработке инвестиционных проектов.</w:t>
      </w:r>
    </w:p>
    <w:p w:rsidR="00BF1D0C" w:rsidRPr="005E5599" w:rsidRDefault="005E5599" w:rsidP="005E5599">
      <w:pPr>
        <w:shd w:val="clear" w:color="auto" w:fill="FFFFFF"/>
        <w:spacing w:line="274" w:lineRule="exact"/>
        <w:ind w:left="67" w:right="130"/>
        <w:jc w:val="both"/>
      </w:pPr>
      <w:r w:rsidRPr="005E5599">
        <w:rPr>
          <w:spacing w:val="-1"/>
        </w:rPr>
        <w:t xml:space="preserve">     </w:t>
      </w:r>
      <w:r w:rsidR="00BF1D0C" w:rsidRPr="005E5599">
        <w:rPr>
          <w:spacing w:val="-1"/>
        </w:rPr>
        <w:t>Перспективы сельского поселения до 2032 года связаны с расширением производ</w:t>
      </w:r>
      <w:r w:rsidR="00BF1D0C" w:rsidRPr="005E5599">
        <w:rPr>
          <w:spacing w:val="-1"/>
        </w:rPr>
        <w:softHyphen/>
        <w:t>ства в сельском хозяйстве, растениеводстве, животноводстве, личных подсобных хозяйст</w:t>
      </w:r>
      <w:r w:rsidR="00BF1D0C" w:rsidRPr="005E5599">
        <w:rPr>
          <w:spacing w:val="-1"/>
        </w:rPr>
        <w:softHyphen/>
      </w:r>
      <w:r w:rsidR="00BF1D0C" w:rsidRPr="005E5599">
        <w:t>вах.</w:t>
      </w:r>
    </w:p>
    <w:p w:rsidR="00BF1D0C" w:rsidRPr="005E5599" w:rsidRDefault="005E5599" w:rsidP="005E5599">
      <w:pPr>
        <w:shd w:val="clear" w:color="auto" w:fill="FFFFFF"/>
        <w:spacing w:line="274" w:lineRule="exact"/>
        <w:ind w:left="72" w:right="130"/>
        <w:jc w:val="both"/>
        <w:rPr>
          <w:spacing w:val="-1"/>
        </w:rPr>
      </w:pPr>
      <w:r w:rsidRPr="005E5599">
        <w:lastRenderedPageBreak/>
        <w:t xml:space="preserve">    </w:t>
      </w:r>
      <w:r w:rsidR="00BF1D0C" w:rsidRPr="005E5599">
        <w:t>Рассматривая интегральные показатели текущего уровня социально-</w:t>
      </w:r>
      <w:r w:rsidR="00BF1D0C" w:rsidRPr="005E5599">
        <w:rPr>
          <w:spacing w:val="-1"/>
        </w:rPr>
        <w:t>экономического развития Муниципального образования «Тихоновка», отмечается следующее:</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82"/>
      </w:pPr>
      <w:r w:rsidRPr="005E5599">
        <w:t>бюджетная обеспеченность низкая.</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82"/>
      </w:pPr>
      <w:r w:rsidRPr="005E5599">
        <w:t>транспортная доступность нас</w:t>
      </w:r>
      <w:r w:rsidR="00CA471C" w:rsidRPr="005E5599">
        <w:t>еленных пунктов поселения ниже среднего</w:t>
      </w:r>
      <w:r w:rsidRPr="005E5599">
        <w:t>;</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2" w:right="125" w:firstLine="710"/>
        <w:jc w:val="both"/>
      </w:pPr>
      <w:r w:rsidRPr="005E5599">
        <w:t>наличие трудовых ресурсов позволяет обеспечить потребности населения и рас</w:t>
      </w:r>
      <w:r w:rsidRPr="005E5599">
        <w:softHyphen/>
        <w:t>ширение производства;</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2" w:right="125" w:firstLine="710"/>
        <w:jc w:val="both"/>
      </w:pPr>
      <w:r w:rsidRPr="005E5599">
        <w:t xml:space="preserve">состояние жилищного фонда - в большей части приемлемое с достаточно </w:t>
      </w:r>
      <w:r w:rsidR="00CA471C" w:rsidRPr="005E5599">
        <w:t>не</w:t>
      </w:r>
      <w:r w:rsidRPr="005E5599">
        <w:t>высо</w:t>
      </w:r>
      <w:r w:rsidRPr="005E5599">
        <w:softHyphen/>
        <w:t>кой долей ветхого жилья;</w:t>
      </w:r>
    </w:p>
    <w:p w:rsidR="00BF1D0C" w:rsidRPr="005E5599" w:rsidRDefault="00CA471C" w:rsidP="00BF1D0C">
      <w:pPr>
        <w:shd w:val="clear" w:color="auto" w:fill="FFFFFF"/>
        <w:jc w:val="both"/>
        <w:rPr>
          <w:b/>
          <w:bCs/>
        </w:rPr>
      </w:pPr>
      <w:r w:rsidRPr="005E5599">
        <w:rPr>
          <w:spacing w:val="-1"/>
        </w:rPr>
        <w:t xml:space="preserve">             - </w:t>
      </w:r>
      <w:r w:rsidR="00BF1D0C" w:rsidRPr="005E5599">
        <w:rPr>
          <w:spacing w:val="-1"/>
        </w:rPr>
        <w:t xml:space="preserve">доходы населения на уровне </w:t>
      </w:r>
      <w:proofErr w:type="gramStart"/>
      <w:r w:rsidR="00BF1D0C" w:rsidRPr="005E5599">
        <w:rPr>
          <w:spacing w:val="-1"/>
        </w:rPr>
        <w:t>средних</w:t>
      </w:r>
      <w:proofErr w:type="gramEnd"/>
      <w:r w:rsidR="00BF1D0C" w:rsidRPr="005E5599">
        <w:rPr>
          <w:spacing w:val="-1"/>
        </w:rPr>
        <w:t xml:space="preserve"> по району.</w:t>
      </w:r>
    </w:p>
    <w:p w:rsidR="00BF1D0C" w:rsidRPr="005E5599" w:rsidRDefault="00BF1D0C" w:rsidP="00BF1D0C">
      <w:pPr>
        <w:shd w:val="clear" w:color="auto" w:fill="FFFFFF"/>
        <w:jc w:val="both"/>
        <w:rPr>
          <w:b/>
          <w:bCs/>
        </w:rPr>
      </w:pPr>
    </w:p>
    <w:p w:rsidR="00BF1D0C" w:rsidRPr="005E5599" w:rsidRDefault="00BF1D0C" w:rsidP="00BF1D0C">
      <w:pPr>
        <w:shd w:val="clear" w:color="auto" w:fill="FFFFFF"/>
        <w:jc w:val="both"/>
        <w:rPr>
          <w:b/>
          <w:bCs/>
        </w:rPr>
      </w:pPr>
    </w:p>
    <w:p w:rsidR="00BF1D0C" w:rsidRPr="005E5599" w:rsidRDefault="00BF1D0C" w:rsidP="00BF1D0C">
      <w:pPr>
        <w:pStyle w:val="a4"/>
        <w:spacing w:before="0" w:beforeAutospacing="0" w:after="150" w:afterAutospacing="0" w:line="238" w:lineRule="atLeast"/>
        <w:rPr>
          <w:b/>
          <w:color w:val="242424"/>
        </w:rPr>
      </w:pPr>
      <w:r w:rsidRPr="005E5599">
        <w:rPr>
          <w:b/>
        </w:rPr>
        <w:t>7. Оценка эффективности мероприятий развития транспортной инфраструктуры</w:t>
      </w:r>
      <w:r w:rsidRPr="005E5599">
        <w:rPr>
          <w:b/>
          <w:color w:val="242424"/>
        </w:rPr>
        <w:t>.</w:t>
      </w:r>
    </w:p>
    <w:p w:rsidR="00BF1D0C" w:rsidRPr="005E5599" w:rsidRDefault="005E5599" w:rsidP="00BF1D0C">
      <w:pPr>
        <w:shd w:val="clear" w:color="auto" w:fill="FFFFFF"/>
        <w:spacing w:line="240" w:lineRule="atLeast"/>
        <w:jc w:val="both"/>
        <w:rPr>
          <w:bCs/>
        </w:rPr>
      </w:pPr>
      <w:r w:rsidRPr="005E5599">
        <w:rPr>
          <w:bCs/>
        </w:rPr>
        <w:t>-</w:t>
      </w:r>
      <w:r w:rsidR="00BF1D0C" w:rsidRPr="005E5599">
        <w:rPr>
          <w:bCs/>
        </w:rPr>
        <w:t>развитие трансп</w:t>
      </w:r>
      <w:r w:rsidR="00CA471C" w:rsidRPr="005E5599">
        <w:rPr>
          <w:bCs/>
        </w:rPr>
        <w:t xml:space="preserve">ортной инфраструктуры поселения, </w:t>
      </w:r>
      <w:r w:rsidR="00BF1D0C" w:rsidRPr="005E5599">
        <w:rPr>
          <w:bCs/>
        </w:rPr>
        <w:t>сбалансированное и скоординированное с иными сферами жизни деятельности</w:t>
      </w:r>
      <w:r w:rsidR="00CA471C" w:rsidRPr="005E5599">
        <w:rPr>
          <w:bCs/>
        </w:rPr>
        <w:t>;</w:t>
      </w:r>
    </w:p>
    <w:p w:rsidR="00BF1D0C" w:rsidRPr="005E5599" w:rsidRDefault="00BF1D0C" w:rsidP="00BF1D0C">
      <w:pPr>
        <w:shd w:val="clear" w:color="auto" w:fill="FFFFFF"/>
        <w:spacing w:line="240" w:lineRule="atLeast"/>
        <w:jc w:val="both"/>
        <w:rPr>
          <w:bCs/>
        </w:rPr>
      </w:pPr>
      <w:r w:rsidRPr="005E5599">
        <w:rPr>
          <w:bCs/>
        </w:rPr>
        <w:t>- формирование условий для социально- экономического развития</w:t>
      </w:r>
      <w:r w:rsidR="00CA471C" w:rsidRPr="005E5599">
        <w:rPr>
          <w:bCs/>
        </w:rPr>
        <w:t>;</w:t>
      </w:r>
    </w:p>
    <w:p w:rsidR="00BF1D0C" w:rsidRPr="005E5599" w:rsidRDefault="00BF1D0C" w:rsidP="00BF1D0C">
      <w:pPr>
        <w:shd w:val="clear" w:color="auto" w:fill="FFFFFF"/>
        <w:spacing w:line="240" w:lineRule="atLeast"/>
        <w:jc w:val="both"/>
        <w:rPr>
          <w:bCs/>
        </w:rPr>
      </w:pPr>
      <w:r w:rsidRPr="005E5599">
        <w:rPr>
          <w:bCs/>
        </w:rPr>
        <w:t xml:space="preserve">-повышение безопасности </w:t>
      </w:r>
      <w:r w:rsidR="00CA471C" w:rsidRPr="005E5599">
        <w:rPr>
          <w:bCs/>
        </w:rPr>
        <w:t>дорожного движения;</w:t>
      </w:r>
    </w:p>
    <w:p w:rsidR="00BF1D0C" w:rsidRPr="005E5599" w:rsidRDefault="00BF1D0C" w:rsidP="00BF1D0C">
      <w:pPr>
        <w:shd w:val="clear" w:color="auto" w:fill="FFFFFF"/>
        <w:spacing w:line="240" w:lineRule="atLeast"/>
        <w:jc w:val="both"/>
        <w:rPr>
          <w:bCs/>
        </w:rPr>
      </w:pPr>
      <w:r w:rsidRPr="005E5599">
        <w:rPr>
          <w:bCs/>
        </w:rPr>
        <w:t>-качество эффективности транспортного обслуживания населения, юридических лиц и индивидуальных предпринимателей</w:t>
      </w:r>
      <w:proofErr w:type="gramStart"/>
      <w:r w:rsidRPr="005E5599">
        <w:rPr>
          <w:bCs/>
        </w:rPr>
        <w:t xml:space="preserve"> ,</w:t>
      </w:r>
      <w:proofErr w:type="gramEnd"/>
      <w:r w:rsidRPr="005E5599">
        <w:rPr>
          <w:bCs/>
        </w:rPr>
        <w:t xml:space="preserve"> осуществляющих экономическую деятельность</w:t>
      </w:r>
      <w:r w:rsidR="00CA471C" w:rsidRPr="005E5599">
        <w:rPr>
          <w:bCs/>
        </w:rPr>
        <w:t>;</w:t>
      </w:r>
      <w:r w:rsidRPr="005E5599">
        <w:rPr>
          <w:bCs/>
        </w:rPr>
        <w:t xml:space="preserve">  </w:t>
      </w:r>
    </w:p>
    <w:p w:rsidR="00BF1D0C" w:rsidRPr="005E5599" w:rsidRDefault="00BF1D0C" w:rsidP="00BF1D0C">
      <w:pPr>
        <w:shd w:val="clear" w:color="auto" w:fill="FFFFFF"/>
        <w:spacing w:line="240" w:lineRule="atLeast"/>
        <w:jc w:val="both"/>
        <w:rPr>
          <w:bCs/>
        </w:rPr>
      </w:pPr>
      <w:r w:rsidRPr="005E5599">
        <w:t>-снижение негативного воздействия транспортной инфраструктуры на окружающую среду поселения.</w:t>
      </w:r>
    </w:p>
    <w:p w:rsidR="00BF1D0C" w:rsidRPr="005E5599" w:rsidRDefault="00BF1D0C" w:rsidP="00BF1D0C">
      <w:pPr>
        <w:pStyle w:val="a4"/>
        <w:spacing w:before="0" w:beforeAutospacing="0" w:after="150" w:afterAutospacing="0" w:line="238" w:lineRule="atLeast"/>
        <w:rPr>
          <w:color w:val="242424"/>
        </w:rPr>
      </w:pPr>
    </w:p>
    <w:p w:rsidR="00BF1D0C" w:rsidRPr="005E5599" w:rsidRDefault="00BF1D0C" w:rsidP="00BF1D0C">
      <w:pPr>
        <w:pStyle w:val="a4"/>
        <w:spacing w:before="0" w:beforeAutospacing="0" w:after="150" w:afterAutospacing="0" w:line="238" w:lineRule="atLeast"/>
        <w:rPr>
          <w:b/>
        </w:rPr>
      </w:pPr>
      <w:r w:rsidRPr="005E5599">
        <w:rPr>
          <w:b/>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r w:rsidR="00CA471C" w:rsidRPr="005E5599">
        <w:rPr>
          <w:b/>
        </w:rPr>
        <w:t>деятельности  на территории м</w:t>
      </w:r>
      <w:r w:rsidRPr="005E5599">
        <w:rPr>
          <w:b/>
        </w:rPr>
        <w:t>униципального образования «Тихоновка».</w:t>
      </w:r>
    </w:p>
    <w:p w:rsidR="00BF1D0C" w:rsidRPr="005E5599" w:rsidRDefault="00CA471C" w:rsidP="00BF1D0C">
      <w:pPr>
        <w:ind w:firstLine="708"/>
        <w:jc w:val="both"/>
      </w:pPr>
      <w:r w:rsidRPr="005E5599">
        <w:t xml:space="preserve">Администрация  </w:t>
      </w:r>
      <w:r w:rsidR="00BF1D0C" w:rsidRPr="005E5599">
        <w:t xml:space="preserve">  сельского поселения </w:t>
      </w:r>
      <w:r w:rsidRPr="005E5599">
        <w:t xml:space="preserve">«Тихоновка» </w:t>
      </w:r>
      <w:r w:rsidR="00BF1D0C" w:rsidRPr="005E5599">
        <w:t xml:space="preserve">осуществляет общий </w:t>
      </w:r>
      <w:proofErr w:type="gramStart"/>
      <w:r w:rsidR="00BF1D0C" w:rsidRPr="005E5599">
        <w:t>контроль за</w:t>
      </w:r>
      <w:proofErr w:type="gramEnd"/>
      <w:r w:rsidR="00BF1D0C" w:rsidRPr="005E5599">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F1D0C" w:rsidRPr="005E5599" w:rsidRDefault="00BF1D0C" w:rsidP="00BF1D0C">
      <w:pPr>
        <w:jc w:val="both"/>
      </w:pPr>
      <w:r w:rsidRPr="005E5599">
        <w:t>- разработку ежегодного плана мероприятий по реализации Программы с уточнением объемов и источников финансирования мероприятий;</w:t>
      </w:r>
    </w:p>
    <w:p w:rsidR="00BF1D0C" w:rsidRPr="005E5599" w:rsidRDefault="00BF1D0C" w:rsidP="00BF1D0C">
      <w:pPr>
        <w:jc w:val="both"/>
      </w:pPr>
      <w:r w:rsidRPr="005E5599">
        <w:t xml:space="preserve">- </w:t>
      </w:r>
      <w:proofErr w:type="gramStart"/>
      <w:r w:rsidRPr="005E5599">
        <w:t>контроль за</w:t>
      </w:r>
      <w:proofErr w:type="gramEnd"/>
      <w:r w:rsidRPr="005E5599">
        <w:t xml:space="preserve"> реализацией программных мероприятий по срокам, содержанию, финансовым затратам и ресурсам;</w:t>
      </w:r>
    </w:p>
    <w:p w:rsidR="00BF1D0C" w:rsidRPr="005E5599" w:rsidRDefault="00BF1D0C" w:rsidP="00BF1D0C">
      <w:pPr>
        <w:jc w:val="both"/>
      </w:pPr>
      <w:r w:rsidRPr="005E5599">
        <w:t>- методическое, информационное и организационное сопровождение работы по реализации комплекса программных мероприятий.</w:t>
      </w:r>
    </w:p>
    <w:p w:rsidR="00BF1D0C" w:rsidRPr="005E5599" w:rsidRDefault="00BF1D0C" w:rsidP="00BF1D0C">
      <w:pPr>
        <w:ind w:firstLine="708"/>
        <w:jc w:val="both"/>
      </w:pPr>
      <w:r w:rsidRPr="005E5599">
        <w:t>Программа разрабатывается сроком на 17 лет и подлежит корректировке ежегодно.</w:t>
      </w:r>
    </w:p>
    <w:p w:rsidR="00BF1D0C" w:rsidRPr="005E5599" w:rsidRDefault="00BF1D0C" w:rsidP="00BF1D0C">
      <w:pPr>
        <w:ind w:firstLine="708"/>
        <w:jc w:val="both"/>
      </w:pPr>
      <w:r w:rsidRPr="005E5599">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F1D0C" w:rsidRPr="005E5599" w:rsidRDefault="00BF1D0C" w:rsidP="00BF1D0C">
      <w:pPr>
        <w:ind w:firstLine="708"/>
        <w:jc w:val="both"/>
      </w:pPr>
      <w:r w:rsidRPr="005E5599">
        <w:t>Мониторинг и корректировка Программы осуществляется на основании следующих нормативных документов.</w:t>
      </w:r>
    </w:p>
    <w:p w:rsidR="00BF1D0C" w:rsidRPr="005E5599" w:rsidRDefault="00BF1D0C" w:rsidP="00BF1D0C">
      <w:pPr>
        <w:ind w:firstLine="708"/>
        <w:jc w:val="both"/>
      </w:pPr>
      <w:r w:rsidRPr="005E5599">
        <w:t>Мониторинг Программы включает следующие этапы:</w:t>
      </w:r>
    </w:p>
    <w:p w:rsidR="00BF1D0C" w:rsidRPr="005E5599" w:rsidRDefault="00BF1D0C" w:rsidP="00BF1D0C">
      <w:pPr>
        <w:ind w:firstLine="540"/>
        <w:jc w:val="both"/>
      </w:pPr>
      <w:r w:rsidRPr="005E5599">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F1D0C" w:rsidRPr="005E5599" w:rsidRDefault="00BF1D0C" w:rsidP="00BF1D0C">
      <w:pPr>
        <w:ind w:firstLine="540"/>
        <w:jc w:val="both"/>
      </w:pPr>
      <w:r w:rsidRPr="005E5599">
        <w:t>2.Вверификация данных;</w:t>
      </w:r>
    </w:p>
    <w:p w:rsidR="00BF1D0C" w:rsidRPr="005E5599" w:rsidRDefault="00BF1D0C" w:rsidP="00BF1D0C">
      <w:pPr>
        <w:ind w:firstLine="540"/>
        <w:jc w:val="both"/>
      </w:pPr>
      <w:r w:rsidRPr="005E5599">
        <w:t>3.Анализ данных о результатах проводимых преобразований транспортной  инфраструктуры.</w:t>
      </w:r>
    </w:p>
    <w:p w:rsidR="00BF1D0C" w:rsidRPr="005E5599" w:rsidRDefault="00BF1D0C" w:rsidP="00BF1D0C">
      <w:pPr>
        <w:ind w:firstLine="708"/>
        <w:jc w:val="both"/>
      </w:pPr>
      <w:r w:rsidRPr="005E5599">
        <w:lastRenderedPageBreak/>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F1D0C" w:rsidRPr="005E5599" w:rsidRDefault="00BF1D0C" w:rsidP="00BF1D0C">
      <w:pPr>
        <w:ind w:firstLine="708"/>
        <w:jc w:val="both"/>
      </w:pPr>
      <w:r w:rsidRPr="005E5599">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5E5599">
        <w:t>достижения целевых уровней муниципальных стандартов качества предоставления транспортных услуг</w:t>
      </w:r>
      <w:proofErr w:type="gramEnd"/>
      <w:r w:rsidRPr="005E5599">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pStyle w:val="a4"/>
        <w:spacing w:before="0" w:beforeAutospacing="0" w:after="150" w:afterAutospacing="0" w:line="238" w:lineRule="atLeast"/>
        <w:rPr>
          <w:color w:val="242424"/>
        </w:rPr>
      </w:pPr>
    </w:p>
    <w:p w:rsidR="00BF1D0C" w:rsidRPr="005E5599" w:rsidRDefault="00BF1D0C" w:rsidP="00BF1D0C">
      <w:pPr>
        <w:pStyle w:val="a4"/>
        <w:spacing w:before="0" w:beforeAutospacing="0" w:after="150" w:afterAutospacing="0" w:line="238" w:lineRule="atLeast"/>
        <w:rPr>
          <w:color w:val="242424"/>
        </w:rPr>
      </w:pPr>
    </w:p>
    <w:p w:rsidR="00EC476D" w:rsidRPr="005E5599" w:rsidRDefault="00EC476D"/>
    <w:sectPr w:rsidR="00EC476D" w:rsidRPr="005E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18AA7828"/>
    <w:multiLevelType w:val="multilevel"/>
    <w:tmpl w:val="D220C8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9"/>
  </w:num>
  <w:num w:numId="2">
    <w:abstractNumId w:val="9"/>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7"/>
  </w:num>
  <w:num w:numId="10">
    <w:abstractNumId w:val="7"/>
  </w:num>
  <w:num w:numId="11">
    <w:abstractNumId w:val="4"/>
  </w:num>
  <w:num w:numId="12">
    <w:abstractNumId w:val="4"/>
  </w:num>
  <w:num w:numId="13">
    <w:abstractNumId w:val="5"/>
  </w:num>
  <w:num w:numId="14">
    <w:abstractNumId w:val="5"/>
  </w:num>
  <w:num w:numId="15">
    <w:abstractNumId w:val="2"/>
  </w:num>
  <w:num w:numId="16">
    <w:abstractNumId w:val="2"/>
    <w:lvlOverride w:ilvl="0">
      <w:startOverride w:val="1"/>
    </w:lvlOverride>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DB"/>
    <w:rsid w:val="00162125"/>
    <w:rsid w:val="0028025D"/>
    <w:rsid w:val="003354FC"/>
    <w:rsid w:val="00563DDB"/>
    <w:rsid w:val="0057298B"/>
    <w:rsid w:val="005E5599"/>
    <w:rsid w:val="00600A37"/>
    <w:rsid w:val="00604431"/>
    <w:rsid w:val="009015C2"/>
    <w:rsid w:val="00A440EA"/>
    <w:rsid w:val="00A44327"/>
    <w:rsid w:val="00BF1D0C"/>
    <w:rsid w:val="00BF60DD"/>
    <w:rsid w:val="00C122D0"/>
    <w:rsid w:val="00C40F6A"/>
    <w:rsid w:val="00C771D2"/>
    <w:rsid w:val="00CA471C"/>
    <w:rsid w:val="00CD51B2"/>
    <w:rsid w:val="00D62CB7"/>
    <w:rsid w:val="00DA7134"/>
    <w:rsid w:val="00E06A42"/>
    <w:rsid w:val="00EC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D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1D0C"/>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D0C"/>
    <w:rPr>
      <w:rFonts w:ascii="Arial" w:eastAsia="Times New Roman" w:hAnsi="Arial" w:cs="Arial"/>
      <w:b/>
      <w:bCs/>
      <w:kern w:val="32"/>
      <w:sz w:val="32"/>
      <w:szCs w:val="32"/>
      <w:lang w:eastAsia="ru-RU"/>
    </w:rPr>
  </w:style>
  <w:style w:type="paragraph" w:styleId="a4">
    <w:name w:val="Normal (Web)"/>
    <w:basedOn w:val="a0"/>
    <w:semiHidden/>
    <w:unhideWhenUsed/>
    <w:rsid w:val="00BF1D0C"/>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BF1D0C"/>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BF1D0C"/>
    <w:pPr>
      <w:jc w:val="center"/>
    </w:pPr>
    <w:rPr>
      <w:rFonts w:asciiTheme="minorHAnsi" w:eastAsiaTheme="minorHAnsi" w:hAnsiTheme="minorHAnsi" w:cstheme="minorBidi"/>
      <w:b/>
      <w:bCs/>
      <w:lang w:eastAsia="en-US"/>
    </w:rPr>
  </w:style>
  <w:style w:type="character" w:customStyle="1" w:styleId="a6">
    <w:name w:val="Список Знак"/>
    <w:link w:val="a"/>
    <w:semiHidden/>
    <w:locked/>
    <w:rsid w:val="00BF1D0C"/>
    <w:rPr>
      <w:sz w:val="24"/>
      <w:szCs w:val="24"/>
      <w:lang w:val="x-none" w:eastAsia="x-none"/>
    </w:rPr>
  </w:style>
  <w:style w:type="paragraph" w:styleId="a">
    <w:name w:val="List"/>
    <w:basedOn w:val="a0"/>
    <w:link w:val="a6"/>
    <w:semiHidden/>
    <w:unhideWhenUsed/>
    <w:rsid w:val="00BF1D0C"/>
    <w:pPr>
      <w:numPr>
        <w:numId w:val="1"/>
      </w:numPr>
      <w:snapToGrid w:val="0"/>
      <w:spacing w:after="60"/>
      <w:jc w:val="both"/>
    </w:pPr>
    <w:rPr>
      <w:rFonts w:asciiTheme="minorHAnsi" w:eastAsiaTheme="minorHAnsi" w:hAnsiTheme="minorHAnsi" w:cstheme="minorBidi"/>
      <w:lang w:val="x-none" w:eastAsia="x-none"/>
    </w:rPr>
  </w:style>
  <w:style w:type="paragraph" w:styleId="a7">
    <w:name w:val="Subtitle"/>
    <w:basedOn w:val="a0"/>
    <w:next w:val="a8"/>
    <w:link w:val="a9"/>
    <w:qFormat/>
    <w:rsid w:val="00BF1D0C"/>
    <w:pPr>
      <w:keepNext/>
      <w:widowControl w:val="0"/>
      <w:suppressAutoHyphens/>
      <w:autoSpaceDE w:val="0"/>
      <w:spacing w:before="240" w:after="120"/>
      <w:jc w:val="center"/>
    </w:pPr>
    <w:rPr>
      <w:rFonts w:ascii="Arial" w:eastAsia="Microsoft YaHei" w:hAnsi="Arial" w:cs="Mangal"/>
      <w:i/>
      <w:iCs/>
      <w:sz w:val="28"/>
      <w:szCs w:val="28"/>
      <w:lang w:eastAsia="ar-SA"/>
    </w:rPr>
  </w:style>
  <w:style w:type="paragraph" w:styleId="a8">
    <w:name w:val="Body Text"/>
    <w:basedOn w:val="a0"/>
    <w:link w:val="aa"/>
    <w:semiHidden/>
    <w:unhideWhenUsed/>
    <w:rsid w:val="00BF1D0C"/>
    <w:pPr>
      <w:spacing w:after="120"/>
    </w:pPr>
  </w:style>
  <w:style w:type="character" w:customStyle="1" w:styleId="aa">
    <w:name w:val="Основной текст Знак"/>
    <w:basedOn w:val="a1"/>
    <w:link w:val="a8"/>
    <w:semiHidden/>
    <w:rsid w:val="00BF1D0C"/>
    <w:rPr>
      <w:rFonts w:ascii="Times New Roman" w:eastAsia="Times New Roman" w:hAnsi="Times New Roman" w:cs="Times New Roman"/>
      <w:sz w:val="24"/>
      <w:szCs w:val="24"/>
      <w:lang w:eastAsia="ru-RU"/>
    </w:rPr>
  </w:style>
  <w:style w:type="character" w:customStyle="1" w:styleId="a9">
    <w:name w:val="Подзаголовок Знак"/>
    <w:basedOn w:val="a1"/>
    <w:link w:val="a7"/>
    <w:rsid w:val="00BF1D0C"/>
    <w:rPr>
      <w:rFonts w:ascii="Arial" w:eastAsia="Microsoft YaHei" w:hAnsi="Arial" w:cs="Mangal"/>
      <w:i/>
      <w:iCs/>
      <w:sz w:val="28"/>
      <w:szCs w:val="28"/>
      <w:lang w:eastAsia="ar-SA"/>
    </w:rPr>
  </w:style>
  <w:style w:type="paragraph" w:styleId="ab">
    <w:name w:val="Title"/>
    <w:basedOn w:val="a0"/>
    <w:next w:val="a7"/>
    <w:link w:val="ac"/>
    <w:qFormat/>
    <w:rsid w:val="00BF1D0C"/>
    <w:pPr>
      <w:suppressAutoHyphens/>
      <w:jc w:val="center"/>
    </w:pPr>
    <w:rPr>
      <w:sz w:val="28"/>
      <w:szCs w:val="20"/>
      <w:lang w:eastAsia="ar-SA"/>
    </w:rPr>
  </w:style>
  <w:style w:type="character" w:customStyle="1" w:styleId="ac">
    <w:name w:val="Название Знак"/>
    <w:basedOn w:val="a1"/>
    <w:link w:val="ab"/>
    <w:rsid w:val="00BF1D0C"/>
    <w:rPr>
      <w:rFonts w:ascii="Times New Roman" w:eastAsia="Times New Roman" w:hAnsi="Times New Roman" w:cs="Times New Roman"/>
      <w:sz w:val="28"/>
      <w:szCs w:val="20"/>
      <w:lang w:eastAsia="ar-SA"/>
    </w:rPr>
  </w:style>
  <w:style w:type="character" w:customStyle="1" w:styleId="ad">
    <w:name w:val="Без интервала Знак"/>
    <w:link w:val="ae"/>
    <w:locked/>
    <w:rsid w:val="00BF1D0C"/>
    <w:rPr>
      <w:rFonts w:ascii="Calibri" w:hAnsi="Calibri" w:cs="Calibri"/>
    </w:rPr>
  </w:style>
  <w:style w:type="paragraph" w:styleId="ae">
    <w:name w:val="No Spacing"/>
    <w:link w:val="ad"/>
    <w:qFormat/>
    <w:rsid w:val="00BF1D0C"/>
    <w:pPr>
      <w:spacing w:after="0" w:line="240" w:lineRule="auto"/>
    </w:pPr>
    <w:rPr>
      <w:rFonts w:ascii="Calibri" w:hAnsi="Calibri" w:cs="Calibri"/>
    </w:rPr>
  </w:style>
  <w:style w:type="paragraph" w:customStyle="1" w:styleId="11">
    <w:name w:val="Без интервала1"/>
    <w:rsid w:val="00BF1D0C"/>
    <w:pPr>
      <w:suppressAutoHyphens/>
      <w:spacing w:after="0" w:line="240" w:lineRule="auto"/>
    </w:pPr>
    <w:rPr>
      <w:rFonts w:ascii="Arial" w:eastAsia="Arial" w:hAnsi="Arial" w:cs="Times New Roman"/>
      <w:sz w:val="24"/>
      <w:lang w:eastAsia="ar-SA"/>
    </w:rPr>
  </w:style>
  <w:style w:type="paragraph" w:customStyle="1" w:styleId="ConsPlusCell">
    <w:name w:val="ConsPlusCell"/>
    <w:rsid w:val="00BF1D0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BF1D0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BF1D0C"/>
    <w:pPr>
      <w:snapToGrid w:val="0"/>
      <w:spacing w:after="0" w:line="240" w:lineRule="auto"/>
    </w:pPr>
    <w:rPr>
      <w:rFonts w:ascii="Times New Roman" w:eastAsia="Times New Roman" w:hAnsi="Times New Roman" w:cs="Times New Roman"/>
      <w:szCs w:val="20"/>
      <w:lang w:eastAsia="ru-RU"/>
    </w:rPr>
  </w:style>
  <w:style w:type="paragraph" w:customStyle="1" w:styleId="af">
    <w:name w:val="Таблица"/>
    <w:basedOn w:val="a0"/>
    <w:rsid w:val="00BF1D0C"/>
    <w:pPr>
      <w:suppressAutoHyphens/>
      <w:jc w:val="both"/>
    </w:pPr>
    <w:rPr>
      <w:rFonts w:eastAsia="Calibri"/>
      <w:b/>
      <w:szCs w:val="22"/>
      <w:lang w:eastAsia="ar-SA"/>
    </w:rPr>
  </w:style>
  <w:style w:type="character" w:styleId="af0">
    <w:name w:val="Hyperlink"/>
    <w:basedOn w:val="a1"/>
    <w:uiPriority w:val="99"/>
    <w:semiHidden/>
    <w:unhideWhenUsed/>
    <w:rsid w:val="00BF1D0C"/>
    <w:rPr>
      <w:color w:val="0000FF"/>
      <w:u w:val="single"/>
    </w:rPr>
  </w:style>
  <w:style w:type="paragraph" w:styleId="af1">
    <w:name w:val="Balloon Text"/>
    <w:basedOn w:val="a0"/>
    <w:link w:val="af2"/>
    <w:uiPriority w:val="99"/>
    <w:semiHidden/>
    <w:unhideWhenUsed/>
    <w:rsid w:val="00A440EA"/>
    <w:rPr>
      <w:rFonts w:ascii="Tahoma" w:hAnsi="Tahoma" w:cs="Tahoma"/>
      <w:sz w:val="16"/>
      <w:szCs w:val="16"/>
    </w:rPr>
  </w:style>
  <w:style w:type="character" w:customStyle="1" w:styleId="af2">
    <w:name w:val="Текст выноски Знак"/>
    <w:basedOn w:val="a1"/>
    <w:link w:val="af1"/>
    <w:uiPriority w:val="99"/>
    <w:semiHidden/>
    <w:rsid w:val="00A440EA"/>
    <w:rPr>
      <w:rFonts w:ascii="Tahoma" w:eastAsia="Times New Roman" w:hAnsi="Tahoma" w:cs="Tahoma"/>
      <w:sz w:val="16"/>
      <w:szCs w:val="16"/>
      <w:lang w:eastAsia="ru-RU"/>
    </w:rPr>
  </w:style>
  <w:style w:type="paragraph" w:styleId="af3">
    <w:name w:val="List Paragraph"/>
    <w:basedOn w:val="a0"/>
    <w:uiPriority w:val="34"/>
    <w:qFormat/>
    <w:rsid w:val="005E5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D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1D0C"/>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D0C"/>
    <w:rPr>
      <w:rFonts w:ascii="Arial" w:eastAsia="Times New Roman" w:hAnsi="Arial" w:cs="Arial"/>
      <w:b/>
      <w:bCs/>
      <w:kern w:val="32"/>
      <w:sz w:val="32"/>
      <w:szCs w:val="32"/>
      <w:lang w:eastAsia="ru-RU"/>
    </w:rPr>
  </w:style>
  <w:style w:type="paragraph" w:styleId="a4">
    <w:name w:val="Normal (Web)"/>
    <w:basedOn w:val="a0"/>
    <w:semiHidden/>
    <w:unhideWhenUsed/>
    <w:rsid w:val="00BF1D0C"/>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BF1D0C"/>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BF1D0C"/>
    <w:pPr>
      <w:jc w:val="center"/>
    </w:pPr>
    <w:rPr>
      <w:rFonts w:asciiTheme="minorHAnsi" w:eastAsiaTheme="minorHAnsi" w:hAnsiTheme="minorHAnsi" w:cstheme="minorBidi"/>
      <w:b/>
      <w:bCs/>
      <w:lang w:eastAsia="en-US"/>
    </w:rPr>
  </w:style>
  <w:style w:type="character" w:customStyle="1" w:styleId="a6">
    <w:name w:val="Список Знак"/>
    <w:link w:val="a"/>
    <w:semiHidden/>
    <w:locked/>
    <w:rsid w:val="00BF1D0C"/>
    <w:rPr>
      <w:sz w:val="24"/>
      <w:szCs w:val="24"/>
      <w:lang w:val="x-none" w:eastAsia="x-none"/>
    </w:rPr>
  </w:style>
  <w:style w:type="paragraph" w:styleId="a">
    <w:name w:val="List"/>
    <w:basedOn w:val="a0"/>
    <w:link w:val="a6"/>
    <w:semiHidden/>
    <w:unhideWhenUsed/>
    <w:rsid w:val="00BF1D0C"/>
    <w:pPr>
      <w:numPr>
        <w:numId w:val="1"/>
      </w:numPr>
      <w:snapToGrid w:val="0"/>
      <w:spacing w:after="60"/>
      <w:jc w:val="both"/>
    </w:pPr>
    <w:rPr>
      <w:rFonts w:asciiTheme="minorHAnsi" w:eastAsiaTheme="minorHAnsi" w:hAnsiTheme="minorHAnsi" w:cstheme="minorBidi"/>
      <w:lang w:val="x-none" w:eastAsia="x-none"/>
    </w:rPr>
  </w:style>
  <w:style w:type="paragraph" w:styleId="a7">
    <w:name w:val="Subtitle"/>
    <w:basedOn w:val="a0"/>
    <w:next w:val="a8"/>
    <w:link w:val="a9"/>
    <w:qFormat/>
    <w:rsid w:val="00BF1D0C"/>
    <w:pPr>
      <w:keepNext/>
      <w:widowControl w:val="0"/>
      <w:suppressAutoHyphens/>
      <w:autoSpaceDE w:val="0"/>
      <w:spacing w:before="240" w:after="120"/>
      <w:jc w:val="center"/>
    </w:pPr>
    <w:rPr>
      <w:rFonts w:ascii="Arial" w:eastAsia="Microsoft YaHei" w:hAnsi="Arial" w:cs="Mangal"/>
      <w:i/>
      <w:iCs/>
      <w:sz w:val="28"/>
      <w:szCs w:val="28"/>
      <w:lang w:eastAsia="ar-SA"/>
    </w:rPr>
  </w:style>
  <w:style w:type="paragraph" w:styleId="a8">
    <w:name w:val="Body Text"/>
    <w:basedOn w:val="a0"/>
    <w:link w:val="aa"/>
    <w:semiHidden/>
    <w:unhideWhenUsed/>
    <w:rsid w:val="00BF1D0C"/>
    <w:pPr>
      <w:spacing w:after="120"/>
    </w:pPr>
  </w:style>
  <w:style w:type="character" w:customStyle="1" w:styleId="aa">
    <w:name w:val="Основной текст Знак"/>
    <w:basedOn w:val="a1"/>
    <w:link w:val="a8"/>
    <w:semiHidden/>
    <w:rsid w:val="00BF1D0C"/>
    <w:rPr>
      <w:rFonts w:ascii="Times New Roman" w:eastAsia="Times New Roman" w:hAnsi="Times New Roman" w:cs="Times New Roman"/>
      <w:sz w:val="24"/>
      <w:szCs w:val="24"/>
      <w:lang w:eastAsia="ru-RU"/>
    </w:rPr>
  </w:style>
  <w:style w:type="character" w:customStyle="1" w:styleId="a9">
    <w:name w:val="Подзаголовок Знак"/>
    <w:basedOn w:val="a1"/>
    <w:link w:val="a7"/>
    <w:rsid w:val="00BF1D0C"/>
    <w:rPr>
      <w:rFonts w:ascii="Arial" w:eastAsia="Microsoft YaHei" w:hAnsi="Arial" w:cs="Mangal"/>
      <w:i/>
      <w:iCs/>
      <w:sz w:val="28"/>
      <w:szCs w:val="28"/>
      <w:lang w:eastAsia="ar-SA"/>
    </w:rPr>
  </w:style>
  <w:style w:type="paragraph" w:styleId="ab">
    <w:name w:val="Title"/>
    <w:basedOn w:val="a0"/>
    <w:next w:val="a7"/>
    <w:link w:val="ac"/>
    <w:qFormat/>
    <w:rsid w:val="00BF1D0C"/>
    <w:pPr>
      <w:suppressAutoHyphens/>
      <w:jc w:val="center"/>
    </w:pPr>
    <w:rPr>
      <w:sz w:val="28"/>
      <w:szCs w:val="20"/>
      <w:lang w:eastAsia="ar-SA"/>
    </w:rPr>
  </w:style>
  <w:style w:type="character" w:customStyle="1" w:styleId="ac">
    <w:name w:val="Название Знак"/>
    <w:basedOn w:val="a1"/>
    <w:link w:val="ab"/>
    <w:rsid w:val="00BF1D0C"/>
    <w:rPr>
      <w:rFonts w:ascii="Times New Roman" w:eastAsia="Times New Roman" w:hAnsi="Times New Roman" w:cs="Times New Roman"/>
      <w:sz w:val="28"/>
      <w:szCs w:val="20"/>
      <w:lang w:eastAsia="ar-SA"/>
    </w:rPr>
  </w:style>
  <w:style w:type="character" w:customStyle="1" w:styleId="ad">
    <w:name w:val="Без интервала Знак"/>
    <w:link w:val="ae"/>
    <w:locked/>
    <w:rsid w:val="00BF1D0C"/>
    <w:rPr>
      <w:rFonts w:ascii="Calibri" w:hAnsi="Calibri" w:cs="Calibri"/>
    </w:rPr>
  </w:style>
  <w:style w:type="paragraph" w:styleId="ae">
    <w:name w:val="No Spacing"/>
    <w:link w:val="ad"/>
    <w:qFormat/>
    <w:rsid w:val="00BF1D0C"/>
    <w:pPr>
      <w:spacing w:after="0" w:line="240" w:lineRule="auto"/>
    </w:pPr>
    <w:rPr>
      <w:rFonts w:ascii="Calibri" w:hAnsi="Calibri" w:cs="Calibri"/>
    </w:rPr>
  </w:style>
  <w:style w:type="paragraph" w:customStyle="1" w:styleId="11">
    <w:name w:val="Без интервала1"/>
    <w:rsid w:val="00BF1D0C"/>
    <w:pPr>
      <w:suppressAutoHyphens/>
      <w:spacing w:after="0" w:line="240" w:lineRule="auto"/>
    </w:pPr>
    <w:rPr>
      <w:rFonts w:ascii="Arial" w:eastAsia="Arial" w:hAnsi="Arial" w:cs="Times New Roman"/>
      <w:sz w:val="24"/>
      <w:lang w:eastAsia="ar-SA"/>
    </w:rPr>
  </w:style>
  <w:style w:type="paragraph" w:customStyle="1" w:styleId="ConsPlusCell">
    <w:name w:val="ConsPlusCell"/>
    <w:rsid w:val="00BF1D0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BF1D0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BF1D0C"/>
    <w:pPr>
      <w:snapToGrid w:val="0"/>
      <w:spacing w:after="0" w:line="240" w:lineRule="auto"/>
    </w:pPr>
    <w:rPr>
      <w:rFonts w:ascii="Times New Roman" w:eastAsia="Times New Roman" w:hAnsi="Times New Roman" w:cs="Times New Roman"/>
      <w:szCs w:val="20"/>
      <w:lang w:eastAsia="ru-RU"/>
    </w:rPr>
  </w:style>
  <w:style w:type="paragraph" w:customStyle="1" w:styleId="af">
    <w:name w:val="Таблица"/>
    <w:basedOn w:val="a0"/>
    <w:rsid w:val="00BF1D0C"/>
    <w:pPr>
      <w:suppressAutoHyphens/>
      <w:jc w:val="both"/>
    </w:pPr>
    <w:rPr>
      <w:rFonts w:eastAsia="Calibri"/>
      <w:b/>
      <w:szCs w:val="22"/>
      <w:lang w:eastAsia="ar-SA"/>
    </w:rPr>
  </w:style>
  <w:style w:type="character" w:styleId="af0">
    <w:name w:val="Hyperlink"/>
    <w:basedOn w:val="a1"/>
    <w:uiPriority w:val="99"/>
    <w:semiHidden/>
    <w:unhideWhenUsed/>
    <w:rsid w:val="00BF1D0C"/>
    <w:rPr>
      <w:color w:val="0000FF"/>
      <w:u w:val="single"/>
    </w:rPr>
  </w:style>
  <w:style w:type="paragraph" w:styleId="af1">
    <w:name w:val="Balloon Text"/>
    <w:basedOn w:val="a0"/>
    <w:link w:val="af2"/>
    <w:uiPriority w:val="99"/>
    <w:semiHidden/>
    <w:unhideWhenUsed/>
    <w:rsid w:val="00A440EA"/>
    <w:rPr>
      <w:rFonts w:ascii="Tahoma" w:hAnsi="Tahoma" w:cs="Tahoma"/>
      <w:sz w:val="16"/>
      <w:szCs w:val="16"/>
    </w:rPr>
  </w:style>
  <w:style w:type="character" w:customStyle="1" w:styleId="af2">
    <w:name w:val="Текст выноски Знак"/>
    <w:basedOn w:val="a1"/>
    <w:link w:val="af1"/>
    <w:uiPriority w:val="99"/>
    <w:semiHidden/>
    <w:rsid w:val="00A440EA"/>
    <w:rPr>
      <w:rFonts w:ascii="Tahoma" w:eastAsia="Times New Roman" w:hAnsi="Tahoma" w:cs="Tahoma"/>
      <w:sz w:val="16"/>
      <w:szCs w:val="16"/>
      <w:lang w:eastAsia="ru-RU"/>
    </w:rPr>
  </w:style>
  <w:style w:type="paragraph" w:styleId="af3">
    <w:name w:val="List Paragraph"/>
    <w:basedOn w:val="a0"/>
    <w:uiPriority w:val="34"/>
    <w:qFormat/>
    <w:rsid w:val="005E5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4728</Words>
  <Characters>26953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2016-11-14T02:05:00Z</cp:lastPrinted>
  <dcterms:created xsi:type="dcterms:W3CDTF">2016-10-03T06:54:00Z</dcterms:created>
  <dcterms:modified xsi:type="dcterms:W3CDTF">2016-11-14T02:08:00Z</dcterms:modified>
</cp:coreProperties>
</file>